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14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8195"/>
      </w:tblGrid>
      <w:tr w:rsidR="00DA087B" w:rsidTr="00E362DD">
        <w:trPr>
          <w:trHeight w:val="996"/>
        </w:trPr>
        <w:tc>
          <w:tcPr>
            <w:tcW w:w="1276" w:type="dxa"/>
          </w:tcPr>
          <w:p w:rsidR="000B543D" w:rsidRDefault="000B543D" w:rsidP="00CD037C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0F1F1" wp14:editId="7E5E7CE5">
                  <wp:extent cx="733425" cy="733425"/>
                  <wp:effectExtent l="0" t="0" r="9525" b="9525"/>
                  <wp:docPr id="1" name="Рисунок 1" descr="Шар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A087B" w:rsidRDefault="00DA087B" w:rsidP="00CD037C">
            <w:pPr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E362DD" w:rsidRDefault="00DA087B" w:rsidP="00CD037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комплексные системы обращения </w:t>
            </w:r>
          </w:p>
          <w:p w:rsidR="00DA087B" w:rsidRDefault="00DA087B" w:rsidP="00CD037C">
            <w:pPr>
              <w:rPr>
                <w:rFonts w:ascii="Cambria" w:hAnsi="Cambria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 отходами</w:t>
            </w:r>
          </w:p>
        </w:tc>
        <w:tc>
          <w:tcPr>
            <w:tcW w:w="8195" w:type="dxa"/>
            <w:hideMark/>
          </w:tcPr>
          <w:p w:rsidR="00E362DD" w:rsidRDefault="00E362DD" w:rsidP="00E362DD">
            <w:pPr>
              <w:spacing w:line="360" w:lineRule="auto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="007B6812" w:rsidRPr="00E362DD"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  <w:t xml:space="preserve">АСТРАХАНСКИЙ ФИЛИАЛ </w:t>
            </w:r>
            <w:r w:rsidR="00DA087B" w:rsidRPr="00E362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«ЭКОЦЕНТР»</w:t>
            </w:r>
          </w:p>
          <w:p w:rsidR="006626EB" w:rsidRPr="00E362DD" w:rsidRDefault="00E362DD" w:rsidP="00E362DD">
            <w:pPr>
              <w:spacing w:line="36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   </w:t>
            </w:r>
            <w:r w:rsidR="006626EB" w:rsidRPr="00E362DD">
              <w:rPr>
                <w:rFonts w:ascii="Times New Roman" w:hAnsi="Times New Roman"/>
                <w:b/>
                <w:i/>
                <w:lang w:eastAsia="ru-RU"/>
              </w:rPr>
              <w:t>ОБЩЕСТВО С ОГРАНИЧЕННОЙ ОТВЕТСТВЕННОСТЬЮ</w:t>
            </w:r>
            <w:r w:rsidR="006626EB" w:rsidRPr="00E362D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</w:tr>
    </w:tbl>
    <w:p w:rsidR="00DD7FB9" w:rsidRDefault="009C4081" w:rsidP="00A577B5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>
        <w:rPr>
          <w:rFonts w:ascii="Times New Roman" w:eastAsiaTheme="minorEastAsia" w:hAnsi="Times New Roman" w:cs="Times New Roman"/>
          <w:bCs/>
          <w:sz w:val="14"/>
          <w:szCs w:val="14"/>
          <w:lang w:eastAsia="ru-RU"/>
        </w:rPr>
        <w:t>Юридический адрес / п</w:t>
      </w:r>
      <w:r w:rsidRPr="00FD713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очтовый адрес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:</w:t>
      </w:r>
      <w:r w:rsidR="004F4A2D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4140</w:t>
      </w:r>
      <w:r w:rsidR="002C4D73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57</w:t>
      </w:r>
      <w:r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, г. Ас</w:t>
      </w:r>
      <w:r w:rsidR="00C24F7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трахань, ул. </w:t>
      </w:r>
      <w:r w:rsidR="002C4D73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Рождественского, д. 4</w:t>
      </w:r>
      <w:r w:rsidR="00C24F7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.</w:t>
      </w:r>
      <w:r w:rsidR="004F4A2D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="00CC22E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Тел</w:t>
      </w:r>
      <w:r w:rsidR="0069643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.:</w:t>
      </w:r>
      <w:r w:rsidR="004F4A2D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="00696439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8</w:t>
      </w:r>
      <w:r w:rsidR="004F4A2D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="000B543D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(8512) 66-71-4</w:t>
      </w:r>
      <w:r w:rsidR="007B6812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6</w:t>
      </w:r>
      <w:r w:rsidR="00C24F7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,</w:t>
      </w:r>
      <w:r w:rsidR="00A577B5" w:rsidRPr="00C24F7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="006626EB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66-71-49, </w:t>
      </w:r>
      <w:r w:rsidR="00A577B5">
        <w:rPr>
          <w:rFonts w:ascii="Times New Roman" w:eastAsia="Times New Roman" w:hAnsi="Times New Roman" w:cs="Times New Roman"/>
          <w:bCs/>
          <w:sz w:val="14"/>
          <w:szCs w:val="14"/>
          <w:lang w:val="en-US" w:eastAsia="ru-RU"/>
        </w:rPr>
        <w:t>E</w:t>
      </w:r>
      <w:r w:rsidR="00A577B5" w:rsidRPr="00C24F7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-</w:t>
      </w:r>
      <w:r w:rsidR="00A577B5">
        <w:rPr>
          <w:rFonts w:ascii="Times New Roman" w:eastAsia="Times New Roman" w:hAnsi="Times New Roman" w:cs="Times New Roman"/>
          <w:bCs/>
          <w:sz w:val="14"/>
          <w:szCs w:val="14"/>
          <w:lang w:val="en-US" w:eastAsia="ru-RU"/>
        </w:rPr>
        <w:t>mail</w:t>
      </w:r>
      <w:r w:rsidR="00A577B5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: </w:t>
      </w:r>
      <w:proofErr w:type="spellStart"/>
      <w:r w:rsidR="00606F40">
        <w:rPr>
          <w:rFonts w:ascii="Times New Roman" w:eastAsia="Times New Roman" w:hAnsi="Times New Roman" w:cs="Times New Roman"/>
          <w:bCs/>
          <w:sz w:val="14"/>
          <w:szCs w:val="14"/>
          <w:lang w:val="en-US" w:eastAsia="ru-RU"/>
        </w:rPr>
        <w:t>ecocent</w:t>
      </w:r>
      <w:r w:rsidR="00E7707F">
        <w:rPr>
          <w:rFonts w:ascii="Times New Roman" w:eastAsia="Times New Roman" w:hAnsi="Times New Roman" w:cs="Times New Roman"/>
          <w:bCs/>
          <w:sz w:val="14"/>
          <w:szCs w:val="14"/>
          <w:lang w:val="en-US" w:eastAsia="ru-RU"/>
        </w:rPr>
        <w:t>e</w:t>
      </w:r>
      <w:r w:rsidR="00606F40">
        <w:rPr>
          <w:rFonts w:ascii="Times New Roman" w:eastAsia="Times New Roman" w:hAnsi="Times New Roman" w:cs="Times New Roman"/>
          <w:bCs/>
          <w:sz w:val="14"/>
          <w:szCs w:val="14"/>
          <w:lang w:val="en-US" w:eastAsia="ru-RU"/>
        </w:rPr>
        <w:t>r</w:t>
      </w:r>
      <w:proofErr w:type="spellEnd"/>
      <w:r w:rsidR="00606F40" w:rsidRPr="00606F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@</w:t>
      </w:r>
      <w:r w:rsidR="00606F40">
        <w:rPr>
          <w:rFonts w:ascii="Times New Roman" w:eastAsia="Times New Roman" w:hAnsi="Times New Roman" w:cs="Times New Roman"/>
          <w:bCs/>
          <w:sz w:val="14"/>
          <w:szCs w:val="14"/>
          <w:lang w:val="en-US" w:eastAsia="ru-RU"/>
        </w:rPr>
        <w:t>clean</w:t>
      </w:r>
      <w:r w:rsidR="00606F40" w:rsidRPr="00606F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-</w:t>
      </w:r>
      <w:r w:rsidR="00606F40">
        <w:rPr>
          <w:rFonts w:ascii="Times New Roman" w:eastAsia="Times New Roman" w:hAnsi="Times New Roman" w:cs="Times New Roman"/>
          <w:bCs/>
          <w:sz w:val="14"/>
          <w:szCs w:val="14"/>
          <w:lang w:val="en-US" w:eastAsia="ru-RU"/>
        </w:rPr>
        <w:t>rf</w:t>
      </w:r>
      <w:r w:rsidR="00606F40" w:rsidRPr="00606F40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.</w:t>
      </w:r>
      <w:proofErr w:type="spellStart"/>
      <w:r w:rsidR="00606F40">
        <w:rPr>
          <w:rFonts w:ascii="Times New Roman" w:eastAsia="Times New Roman" w:hAnsi="Times New Roman" w:cs="Times New Roman"/>
          <w:bCs/>
          <w:sz w:val="14"/>
          <w:szCs w:val="14"/>
          <w:lang w:val="en-US" w:eastAsia="ru-RU"/>
        </w:rPr>
        <w:t>ru</w:t>
      </w:r>
      <w:proofErr w:type="spellEnd"/>
    </w:p>
    <w:p w:rsidR="00DA087B" w:rsidRDefault="00DA087B" w:rsidP="00DA087B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8B740E" w:rsidRPr="00E26B3E" w:rsidRDefault="008B740E" w:rsidP="008B740E">
      <w:pPr>
        <w:jc w:val="center"/>
        <w:rPr>
          <w:rFonts w:ascii="Times New Roman" w:hAnsi="Times New Roman"/>
          <w:b/>
          <w:sz w:val="96"/>
          <w:szCs w:val="96"/>
        </w:rPr>
      </w:pPr>
      <w:r w:rsidRPr="00E26B3E">
        <w:rPr>
          <w:rFonts w:ascii="Times New Roman" w:hAnsi="Times New Roman"/>
          <w:b/>
          <w:sz w:val="96"/>
          <w:szCs w:val="96"/>
        </w:rPr>
        <w:t>АКЦИЯ!!!!!!!!!!</w:t>
      </w:r>
    </w:p>
    <w:p w:rsidR="008B740E" w:rsidRPr="006A3F7E" w:rsidRDefault="008B740E" w:rsidP="00E26B3E">
      <w:pPr>
        <w:spacing w:after="0" w:line="276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A3F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Астраханцы получат новогодние подарки от регионального оператора</w:t>
      </w:r>
    </w:p>
    <w:p w:rsidR="00DD35FC" w:rsidRPr="00E26B3E" w:rsidRDefault="008B740E" w:rsidP="008B74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F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6A3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Астраханский региональный оператор проводит акцию для горожан. Условия очень простые.</w:t>
      </w:r>
    </w:p>
    <w:p w:rsidR="00DD35FC" w:rsidRPr="00E26B3E" w:rsidRDefault="008B740E" w:rsidP="008B740E">
      <w:pPr>
        <w:spacing w:after="0" w:line="240" w:lineRule="auto"/>
        <w:ind w:right="7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26B3E">
        <w:rPr>
          <w:rFonts w:ascii="Times New Roman" w:eastAsia="Times New Roman" w:hAnsi="Times New Roman" w:cs="Times New Roman"/>
          <w:sz w:val="32"/>
          <w:szCs w:val="32"/>
        </w:rPr>
        <w:t xml:space="preserve">Для того, чтобы принять участие необходимо в период с 13 </w:t>
      </w:r>
      <w:r w:rsidR="00F22BE4">
        <w:rPr>
          <w:rFonts w:ascii="Times New Roman" w:eastAsia="Times New Roman" w:hAnsi="Times New Roman" w:cs="Times New Roman"/>
          <w:sz w:val="32"/>
          <w:szCs w:val="32"/>
        </w:rPr>
        <w:t xml:space="preserve">сентября </w:t>
      </w:r>
      <w:r w:rsidRPr="00E26B3E">
        <w:rPr>
          <w:rFonts w:ascii="Times New Roman" w:eastAsia="Times New Roman" w:hAnsi="Times New Roman" w:cs="Times New Roman"/>
          <w:sz w:val="32"/>
          <w:szCs w:val="32"/>
        </w:rPr>
        <w:t>по 31 октября оплатить услуги по вывозу отходов до конца 2018 года и стать участником акции.</w:t>
      </w:r>
    </w:p>
    <w:p w:rsidR="008B740E" w:rsidRPr="00E26B3E" w:rsidRDefault="008B740E" w:rsidP="008B740E">
      <w:pPr>
        <w:spacing w:after="0" w:line="240" w:lineRule="auto"/>
        <w:ind w:right="7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26B3E">
        <w:rPr>
          <w:rFonts w:ascii="Times New Roman" w:eastAsia="Times New Roman" w:hAnsi="Times New Roman" w:cs="Times New Roman"/>
          <w:sz w:val="32"/>
          <w:szCs w:val="32"/>
        </w:rPr>
        <w:t>25 декабря в 12.00 в актовом зале ООО «Астраханский филиал «Экоцентр» (адрес: ул. Рождественского, 4) будут подведены итоги акции, по которым будут вручены ценные призы.</w:t>
      </w:r>
    </w:p>
    <w:p w:rsidR="00E26B3E" w:rsidRPr="00E26B3E" w:rsidRDefault="008B740E" w:rsidP="00E26B3E">
      <w:pPr>
        <w:pStyle w:val="a7"/>
        <w:spacing w:after="0" w:line="240" w:lineRule="auto"/>
        <w:contextualSpacing/>
        <w:jc w:val="both"/>
        <w:rPr>
          <w:sz w:val="32"/>
          <w:szCs w:val="32"/>
        </w:rPr>
      </w:pPr>
      <w:r w:rsidRPr="00E26B3E">
        <w:rPr>
          <w:sz w:val="32"/>
          <w:szCs w:val="32"/>
        </w:rPr>
        <w:t xml:space="preserve">            В акции могут участвовать только физические лица, проживающие на территории</w:t>
      </w:r>
      <w:r w:rsidR="00687B99">
        <w:rPr>
          <w:sz w:val="32"/>
          <w:szCs w:val="32"/>
        </w:rPr>
        <w:t xml:space="preserve"> г. Астрахани и</w:t>
      </w:r>
      <w:r w:rsidRPr="00E26B3E">
        <w:rPr>
          <w:sz w:val="32"/>
          <w:szCs w:val="32"/>
        </w:rPr>
        <w:t xml:space="preserve"> Астраханской области</w:t>
      </w:r>
      <w:r w:rsidR="00687B99">
        <w:rPr>
          <w:sz w:val="32"/>
          <w:szCs w:val="32"/>
        </w:rPr>
        <w:t xml:space="preserve"> </w:t>
      </w:r>
      <w:proofErr w:type="gramStart"/>
      <w:r w:rsidR="00687B99">
        <w:rPr>
          <w:sz w:val="32"/>
          <w:szCs w:val="32"/>
        </w:rPr>
        <w:t>( за</w:t>
      </w:r>
      <w:proofErr w:type="gramEnd"/>
      <w:r w:rsidR="00687B99">
        <w:rPr>
          <w:sz w:val="32"/>
          <w:szCs w:val="32"/>
        </w:rPr>
        <w:t xml:space="preserve"> исключением ЗАТО Знаменск)</w:t>
      </w:r>
      <w:r w:rsidRPr="00E26B3E">
        <w:rPr>
          <w:sz w:val="32"/>
          <w:szCs w:val="32"/>
        </w:rPr>
        <w:t>. У потребителя услуг Астраханского филиала ООО «</w:t>
      </w:r>
      <w:proofErr w:type="spellStart"/>
      <w:r w:rsidRPr="00E26B3E">
        <w:rPr>
          <w:sz w:val="32"/>
          <w:szCs w:val="32"/>
        </w:rPr>
        <w:t>ЭкоЦентр</w:t>
      </w:r>
      <w:proofErr w:type="spellEnd"/>
      <w:r w:rsidRPr="00E26B3E">
        <w:rPr>
          <w:sz w:val="32"/>
          <w:szCs w:val="32"/>
        </w:rPr>
        <w:t xml:space="preserve">» не должно быть долгов за предыдущий период и чек об оплате услуг </w:t>
      </w:r>
      <w:proofErr w:type="spellStart"/>
      <w:r w:rsidRPr="00E26B3E">
        <w:rPr>
          <w:sz w:val="32"/>
          <w:szCs w:val="32"/>
        </w:rPr>
        <w:t>регоператора</w:t>
      </w:r>
      <w:proofErr w:type="spellEnd"/>
      <w:r w:rsidRPr="00E26B3E">
        <w:rPr>
          <w:sz w:val="32"/>
          <w:szCs w:val="32"/>
        </w:rPr>
        <w:t xml:space="preserve"> до конца 2018 года.</w:t>
      </w:r>
    </w:p>
    <w:p w:rsidR="008B740E" w:rsidRPr="006A3F7E" w:rsidRDefault="00E26B3E" w:rsidP="00E26B3E">
      <w:pPr>
        <w:pStyle w:val="a7"/>
        <w:spacing w:after="0" w:line="240" w:lineRule="auto"/>
        <w:contextualSpacing/>
        <w:jc w:val="both"/>
        <w:rPr>
          <w:sz w:val="32"/>
          <w:szCs w:val="32"/>
        </w:rPr>
      </w:pPr>
      <w:r w:rsidRPr="00E26B3E">
        <w:rPr>
          <w:color w:val="000000"/>
          <w:sz w:val="32"/>
          <w:szCs w:val="32"/>
          <w:lang w:eastAsia="ru-RU"/>
        </w:rPr>
        <w:t xml:space="preserve">          </w:t>
      </w:r>
      <w:r w:rsidR="008B740E" w:rsidRPr="006A3F7E">
        <w:rPr>
          <w:color w:val="000000"/>
          <w:sz w:val="32"/>
          <w:szCs w:val="32"/>
          <w:lang w:eastAsia="ru-RU"/>
        </w:rPr>
        <w:t>Для участия необходимо выполнить условия акции, предоставить квитанцию об оплате по адрес</w:t>
      </w:r>
      <w:r w:rsidR="008B740E" w:rsidRPr="00E26B3E">
        <w:rPr>
          <w:color w:val="000000"/>
          <w:sz w:val="32"/>
          <w:szCs w:val="32"/>
          <w:lang w:eastAsia="ru-RU"/>
        </w:rPr>
        <w:t>у</w:t>
      </w:r>
      <w:r w:rsidR="008B740E" w:rsidRPr="006A3F7E">
        <w:rPr>
          <w:color w:val="000000"/>
          <w:sz w:val="32"/>
          <w:szCs w:val="32"/>
          <w:lang w:eastAsia="ru-RU"/>
        </w:rPr>
        <w:t>: </w:t>
      </w:r>
    </w:p>
    <w:p w:rsidR="008B740E" w:rsidRPr="006A3F7E" w:rsidRDefault="008B740E" w:rsidP="008B74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ул. Рождественского, 4 (Астраханский филиал ООО «Экоцентр»), </w:t>
      </w:r>
    </w:p>
    <w:p w:rsidR="008B740E" w:rsidRPr="006A3F7E" w:rsidRDefault="008B740E" w:rsidP="008B74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телефоны и адреса можно</w:t>
      </w:r>
      <w:bookmarkStart w:id="0" w:name="_GoBack"/>
      <w:bookmarkEnd w:id="0"/>
      <w:r w:rsidRPr="006A3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уточнить по ссылке </w:t>
      </w:r>
      <w:hyperlink r:id="rId7" w:tgtFrame="_blank" w:history="1">
        <w:r w:rsidRPr="00E26B3E">
          <w:rPr>
            <w:rFonts w:ascii="Times New Roman" w:eastAsia="Times New Roman" w:hAnsi="Times New Roman" w:cs="Times New Roman"/>
            <w:color w:val="0077CC"/>
            <w:sz w:val="32"/>
            <w:szCs w:val="32"/>
            <w:u w:val="single"/>
            <w:lang w:eastAsia="ru-RU"/>
          </w:rPr>
          <w:t>http://ecocenter.clean-rf.ru/about.php</w:t>
        </w:r>
      </w:hyperlink>
    </w:p>
    <w:p w:rsidR="008B740E" w:rsidRPr="006A3F7E" w:rsidRDefault="008B740E" w:rsidP="008B74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Победителей акции ждут ценные призы: </w:t>
      </w:r>
    </w:p>
    <w:p w:rsidR="008B740E" w:rsidRPr="006A3F7E" w:rsidRDefault="008B740E" w:rsidP="008B74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место – телевизор </w:t>
      </w:r>
    </w:p>
    <w:p w:rsidR="008B740E" w:rsidRPr="006A3F7E" w:rsidRDefault="008B740E" w:rsidP="008B74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место – микроволновая печь </w:t>
      </w:r>
    </w:p>
    <w:p w:rsidR="008B740E" w:rsidRPr="006A3F7E" w:rsidRDefault="008B740E" w:rsidP="008B74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место – электрический чайник </w:t>
      </w:r>
    </w:p>
    <w:p w:rsidR="008B740E" w:rsidRPr="006A3F7E" w:rsidRDefault="008B740E" w:rsidP="008B74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среди участников будет разыграно 10 сертификатов на бесплатный вывоз ТКО в течение месяца. Итоги конкурса будут подведены 25 декабря. </w:t>
      </w:r>
    </w:p>
    <w:p w:rsidR="008B740E" w:rsidRPr="006A3F7E" w:rsidRDefault="008B740E" w:rsidP="008B74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3F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положением акции можно ознакомиться на сайте регионального оператора ecocenter.clean-rf.ru в разделе «Документы» </w:t>
      </w:r>
      <w:r w:rsidRPr="00E26B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по ссылке http://ecocenter.clean-rf.ru/download/actions.pdf</w:t>
      </w:r>
    </w:p>
    <w:p w:rsidR="00E26B3E" w:rsidRPr="00E26B3E" w:rsidRDefault="00E26B3E" w:rsidP="008B740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66E7D" w:rsidRPr="00E26B3E" w:rsidRDefault="00966E7D" w:rsidP="008B740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E26B3E">
        <w:rPr>
          <w:rFonts w:ascii="Times New Roman" w:hAnsi="Times New Roman"/>
          <w:sz w:val="32"/>
          <w:szCs w:val="32"/>
        </w:rPr>
        <w:t xml:space="preserve">Директор  </w:t>
      </w:r>
      <w:r w:rsidR="004E2D94" w:rsidRPr="00E26B3E">
        <w:rPr>
          <w:rFonts w:ascii="Times New Roman" w:hAnsi="Times New Roman"/>
          <w:sz w:val="32"/>
          <w:szCs w:val="32"/>
        </w:rPr>
        <w:t>Астраханского</w:t>
      </w:r>
      <w:proofErr w:type="gramEnd"/>
      <w:r w:rsidR="004E2D94" w:rsidRPr="00E26B3E">
        <w:rPr>
          <w:rFonts w:ascii="Times New Roman" w:hAnsi="Times New Roman"/>
          <w:sz w:val="32"/>
          <w:szCs w:val="32"/>
        </w:rPr>
        <w:t xml:space="preserve"> филиала</w:t>
      </w:r>
      <w:r w:rsidRPr="00E26B3E">
        <w:rPr>
          <w:rFonts w:ascii="Times New Roman" w:hAnsi="Times New Roman"/>
          <w:sz w:val="32"/>
          <w:szCs w:val="32"/>
        </w:rPr>
        <w:t xml:space="preserve">        </w:t>
      </w:r>
      <w:r w:rsidR="00B439AC" w:rsidRPr="00E26B3E">
        <w:rPr>
          <w:rFonts w:ascii="Times New Roman" w:hAnsi="Times New Roman"/>
          <w:sz w:val="32"/>
          <w:szCs w:val="32"/>
        </w:rPr>
        <w:t xml:space="preserve">                      </w:t>
      </w:r>
      <w:r w:rsidRPr="00E26B3E">
        <w:rPr>
          <w:rFonts w:ascii="Times New Roman" w:hAnsi="Times New Roman"/>
          <w:sz w:val="32"/>
          <w:szCs w:val="32"/>
        </w:rPr>
        <w:t xml:space="preserve">  </w:t>
      </w:r>
      <w:r w:rsidR="00B439AC" w:rsidRPr="00E26B3E">
        <w:rPr>
          <w:rFonts w:ascii="Times New Roman" w:hAnsi="Times New Roman"/>
          <w:sz w:val="32"/>
          <w:szCs w:val="32"/>
        </w:rPr>
        <w:t xml:space="preserve">     </w:t>
      </w:r>
      <w:r w:rsidRPr="00E26B3E">
        <w:rPr>
          <w:rFonts w:ascii="Times New Roman" w:hAnsi="Times New Roman"/>
          <w:sz w:val="32"/>
          <w:szCs w:val="32"/>
        </w:rPr>
        <w:t xml:space="preserve">  </w:t>
      </w:r>
      <w:r w:rsidR="00B439AC" w:rsidRPr="00E26B3E">
        <w:rPr>
          <w:rFonts w:ascii="Times New Roman" w:hAnsi="Times New Roman"/>
          <w:sz w:val="32"/>
          <w:szCs w:val="32"/>
        </w:rPr>
        <w:t>Р. Р. Вартанов</w:t>
      </w:r>
    </w:p>
    <w:p w:rsidR="00700683" w:rsidRDefault="00412745" w:rsidP="00EA6133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40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26B3E" w:rsidRDefault="00E26B3E" w:rsidP="00E26B3E">
      <w:pPr>
        <w:shd w:val="clear" w:color="auto" w:fill="FFFFFF"/>
        <w:spacing w:after="0" w:line="240" w:lineRule="auto"/>
      </w:pPr>
    </w:p>
    <w:p w:rsidR="00E26B3E" w:rsidRPr="006A3F7E" w:rsidRDefault="00E26B3E" w:rsidP="00E26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</w:t>
      </w:r>
      <w:r w:rsidRPr="006A3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для справок: 46-46-66</w:t>
      </w:r>
    </w:p>
    <w:p w:rsidR="00E26B3E" w:rsidRDefault="00E26B3E" w:rsidP="00EA6133">
      <w:pPr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jc w:val="both"/>
      </w:pPr>
    </w:p>
    <w:sectPr w:rsidR="00E26B3E" w:rsidSect="00E26B3E"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6"/>
        <w:w w:val="100"/>
        <w:position w:val="0"/>
        <w:sz w:val="17"/>
        <w:szCs w:val="1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7B"/>
    <w:rsid w:val="00013282"/>
    <w:rsid w:val="00094AF4"/>
    <w:rsid w:val="000B543D"/>
    <w:rsid w:val="001208B0"/>
    <w:rsid w:val="001549E4"/>
    <w:rsid w:val="0016339C"/>
    <w:rsid w:val="00270126"/>
    <w:rsid w:val="002C4D73"/>
    <w:rsid w:val="002F299F"/>
    <w:rsid w:val="00371C34"/>
    <w:rsid w:val="00412745"/>
    <w:rsid w:val="00493185"/>
    <w:rsid w:val="004C5C07"/>
    <w:rsid w:val="004E2D94"/>
    <w:rsid w:val="004F4A2D"/>
    <w:rsid w:val="0052206A"/>
    <w:rsid w:val="005337E6"/>
    <w:rsid w:val="00540699"/>
    <w:rsid w:val="005828AA"/>
    <w:rsid w:val="00587ECA"/>
    <w:rsid w:val="005D5AB0"/>
    <w:rsid w:val="00606F40"/>
    <w:rsid w:val="0061278F"/>
    <w:rsid w:val="006626EB"/>
    <w:rsid w:val="00663F24"/>
    <w:rsid w:val="00687B99"/>
    <w:rsid w:val="00696439"/>
    <w:rsid w:val="006C1092"/>
    <w:rsid w:val="006C5B29"/>
    <w:rsid w:val="00700683"/>
    <w:rsid w:val="00743597"/>
    <w:rsid w:val="0078577A"/>
    <w:rsid w:val="007B2755"/>
    <w:rsid w:val="007B6812"/>
    <w:rsid w:val="007E2E39"/>
    <w:rsid w:val="007E7713"/>
    <w:rsid w:val="008B740E"/>
    <w:rsid w:val="008C35D6"/>
    <w:rsid w:val="00966E7D"/>
    <w:rsid w:val="009C4081"/>
    <w:rsid w:val="00A577B5"/>
    <w:rsid w:val="00B439AC"/>
    <w:rsid w:val="00BF4051"/>
    <w:rsid w:val="00C24F70"/>
    <w:rsid w:val="00C864F1"/>
    <w:rsid w:val="00CC22EA"/>
    <w:rsid w:val="00CD037C"/>
    <w:rsid w:val="00CE4243"/>
    <w:rsid w:val="00D01F12"/>
    <w:rsid w:val="00D106E7"/>
    <w:rsid w:val="00D35992"/>
    <w:rsid w:val="00D540B7"/>
    <w:rsid w:val="00DA087B"/>
    <w:rsid w:val="00DD35FC"/>
    <w:rsid w:val="00DD7FB9"/>
    <w:rsid w:val="00E26B3E"/>
    <w:rsid w:val="00E362DD"/>
    <w:rsid w:val="00E52A85"/>
    <w:rsid w:val="00E7707F"/>
    <w:rsid w:val="00EA6133"/>
    <w:rsid w:val="00F0247D"/>
    <w:rsid w:val="00F22BE4"/>
    <w:rsid w:val="00F7241E"/>
    <w:rsid w:val="00F85F33"/>
    <w:rsid w:val="00FD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8BC8"/>
  <w15:docId w15:val="{72A03657-9515-43C5-8B9B-01F76A54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DA087B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8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AB0"/>
    <w:rPr>
      <w:rFonts w:ascii="Tahoma" w:hAnsi="Tahoma" w:cs="Tahoma"/>
      <w:sz w:val="16"/>
      <w:szCs w:val="16"/>
    </w:rPr>
  </w:style>
  <w:style w:type="paragraph" w:styleId="a7">
    <w:name w:val="No Spacing"/>
    <w:qFormat/>
    <w:rsid w:val="00700683"/>
    <w:pPr>
      <w:suppressAutoHyphens/>
      <w:spacing w:line="254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basedOn w:val="a"/>
    <w:rsid w:val="00700683"/>
    <w:pPr>
      <w:shd w:val="clear" w:color="auto" w:fill="FFFFFF"/>
      <w:spacing w:line="230" w:lineRule="exact"/>
      <w:jc w:val="both"/>
    </w:pPr>
    <w:rPr>
      <w:rFonts w:ascii="Arial" w:eastAsia="Arial" w:hAnsi="Arial" w:cs="Arial"/>
      <w:spacing w:val="6"/>
      <w:sz w:val="17"/>
      <w:szCs w:val="17"/>
      <w:lang w:eastAsia="ar-SA"/>
    </w:rPr>
  </w:style>
  <w:style w:type="paragraph" w:customStyle="1" w:styleId="ConsPlusNonformat">
    <w:name w:val="ConsPlusNonformat"/>
    <w:rsid w:val="00094AF4"/>
    <w:pPr>
      <w:widowControl w:val="0"/>
      <w:suppressAutoHyphens/>
      <w:spacing w:line="252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094AF4"/>
    <w:pPr>
      <w:widowControl w:val="0"/>
      <w:suppressAutoHyphens/>
      <w:spacing w:line="252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Упомянуть1"/>
    <w:basedOn w:val="a0"/>
    <w:uiPriority w:val="99"/>
    <w:semiHidden/>
    <w:unhideWhenUsed/>
    <w:rsid w:val="00696439"/>
    <w:rPr>
      <w:color w:val="2B579A"/>
      <w:shd w:val="clear" w:color="auto" w:fill="E6E6E6"/>
    </w:rPr>
  </w:style>
  <w:style w:type="paragraph" w:styleId="a8">
    <w:name w:val="Normal (Web)"/>
    <w:basedOn w:val="a"/>
    <w:rsid w:val="004931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cocenter.clean-rf.ru/abou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EE1A-8AC1-46A3-BAED-EDF4DB9B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Gulnara</cp:lastModifiedBy>
  <cp:revision>6</cp:revision>
  <cp:lastPrinted>2018-09-17T10:19:00Z</cp:lastPrinted>
  <dcterms:created xsi:type="dcterms:W3CDTF">2018-09-17T06:34:00Z</dcterms:created>
  <dcterms:modified xsi:type="dcterms:W3CDTF">2018-09-17T10:20:00Z</dcterms:modified>
</cp:coreProperties>
</file>