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5" w:rsidRPr="00F201E5" w:rsidRDefault="00F201E5" w:rsidP="00F201E5">
      <w:pPr>
        <w:spacing w:after="160" w:line="259" w:lineRule="auto"/>
        <w:jc w:val="right"/>
        <w:rPr>
          <w:rFonts w:eastAsia="Times New Roman" w:cs="Times New Roman"/>
          <w:szCs w:val="20"/>
          <w:lang w:eastAsia="ar-SA"/>
        </w:rPr>
      </w:pPr>
      <w:r w:rsidRPr="00F201E5">
        <w:rPr>
          <w:rFonts w:eastAsia="Times New Roman" w:cs="Times New Roman"/>
          <w:szCs w:val="20"/>
          <w:lang w:eastAsia="ar-SA"/>
        </w:rPr>
        <w:t xml:space="preserve">Приложение к Решению </w:t>
      </w:r>
    </w:p>
    <w:p w:rsidR="00F201E5" w:rsidRDefault="00F201E5" w:rsidP="00F201E5">
      <w:pPr>
        <w:spacing w:after="160" w:line="259" w:lineRule="auto"/>
        <w:jc w:val="right"/>
        <w:rPr>
          <w:rFonts w:eastAsia="Times New Roman" w:cs="Times New Roman"/>
          <w:szCs w:val="20"/>
          <w:lang w:eastAsia="ar-SA"/>
        </w:rPr>
      </w:pPr>
      <w:r w:rsidRPr="00F201E5">
        <w:rPr>
          <w:rFonts w:eastAsia="Times New Roman" w:cs="Times New Roman"/>
          <w:szCs w:val="20"/>
          <w:lang w:eastAsia="ar-SA"/>
        </w:rPr>
        <w:t>Совета от 22.06.2021 № 24</w:t>
      </w:r>
    </w:p>
    <w:p w:rsidR="00F201E5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  <w:r w:rsidRPr="0021346C">
        <w:rPr>
          <w:b/>
          <w:sz w:val="24"/>
          <w:szCs w:val="24"/>
        </w:rPr>
        <w:t>ПРАВИЛА ЗЕМЛЕПОЛЬЗОВАНИЯ И ЗАСТРОЙКИ</w:t>
      </w: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  <w:r w:rsidRPr="0021346C">
        <w:rPr>
          <w:b/>
          <w:sz w:val="24"/>
          <w:szCs w:val="24"/>
        </w:rPr>
        <w:t>МУНИЦИПАЛЬНОГО ОБРАЗОВАНИЯ</w:t>
      </w:r>
    </w:p>
    <w:p w:rsidR="00F201E5" w:rsidRPr="0021346C" w:rsidRDefault="00F201E5" w:rsidP="00F201E5">
      <w:pPr>
        <w:pStyle w:val="2a"/>
        <w:shd w:val="clear" w:color="auto" w:fill="auto"/>
        <w:spacing w:after="0"/>
        <w:rPr>
          <w:b/>
          <w:sz w:val="24"/>
          <w:szCs w:val="24"/>
        </w:rPr>
      </w:pPr>
      <w:r w:rsidRPr="0021346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ТРЕХПРОТОКСКИЙ</w:t>
      </w:r>
      <w:r w:rsidRPr="0021346C">
        <w:rPr>
          <w:b/>
          <w:sz w:val="24"/>
          <w:szCs w:val="24"/>
        </w:rPr>
        <w:t xml:space="preserve"> СЕЛЬСОВЕТ»</w:t>
      </w:r>
    </w:p>
    <w:p w:rsidR="00F201E5" w:rsidRDefault="00F201E5" w:rsidP="00F201E5">
      <w:pPr>
        <w:spacing w:after="160" w:line="259" w:lineRule="auto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br w:type="page"/>
      </w:r>
    </w:p>
    <w:p w:rsidR="0099341A" w:rsidRPr="00B52BB8" w:rsidRDefault="0099341A" w:rsidP="00C73C06">
      <w:pPr>
        <w:tabs>
          <w:tab w:val="left" w:pos="4221"/>
        </w:tabs>
        <w:spacing w:after="0" w:line="240" w:lineRule="auto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lastRenderedPageBreak/>
        <w:tab/>
      </w:r>
      <w:r w:rsidR="00317E25" w:rsidRPr="00317E25">
        <w:rPr>
          <w:rFonts w:eastAsia="Times New Roman" w:cs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-70.15pt;margin-top:339.1pt;width:36.85pt;height:4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" filled="f" stroked="f" strokeweight="2.25pt">
            <v:textbox style="mso-next-textbox:#Надпись 17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r w:rsidRPr="00B52BB8">
        <w:rPr>
          <w:rFonts w:eastAsia="Times New Roman" w:cs="Times New Roman"/>
          <w:b/>
          <w:szCs w:val="20"/>
          <w:lang w:eastAsia="ar-SA"/>
        </w:rPr>
        <w:t>ОГЛАВЛЕНИЕ</w:t>
      </w:r>
    </w:p>
    <w:bookmarkStart w:id="0" w:name="_Toc472432392"/>
    <w:bookmarkStart w:id="1" w:name="_Toc176362854"/>
    <w:bookmarkStart w:id="2" w:name="_Toc198878379"/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317E25">
        <w:fldChar w:fldCharType="begin"/>
      </w:r>
      <w:r w:rsidR="0099341A" w:rsidRPr="00B52BB8">
        <w:instrText xml:space="preserve"> TOC \o \h \z \u </w:instrText>
      </w:r>
      <w:r w:rsidRPr="00317E25">
        <w:fldChar w:fldCharType="separate"/>
      </w:r>
      <w:hyperlink w:anchor="_Toc473104637" w:history="1">
        <w:r w:rsidR="0099341A" w:rsidRPr="00B52BB8">
          <w:rPr>
            <w:rStyle w:val="afe"/>
            <w:b w:val="0"/>
            <w:color w:val="auto"/>
          </w:rPr>
          <w:t>Раздел I</w:t>
        </w:r>
      </w:hyperlink>
      <w:r w:rsidR="0099341A" w:rsidRPr="00B52BB8"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 xml:space="preserve">. </w:t>
      </w:r>
      <w:hyperlink w:anchor="_Toc473104638" w:history="1">
        <w:r w:rsidR="0099341A" w:rsidRPr="00B52BB8">
          <w:rPr>
            <w:rStyle w:val="afe"/>
            <w:b w:val="0"/>
            <w:color w:val="auto"/>
          </w:rPr>
          <w:t xml:space="preserve">ПОРЯДОК  ПРИМЕНЕНИЯ ПРАВИЛ ЗЕМЛЕПОЛЬЗОВАНИЯ И ЗАСТРОЙКИ </w:t>
        </w:r>
      </w:hyperlink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39" w:history="1">
        <w:r w:rsidR="0099341A" w:rsidRPr="00B52BB8">
          <w:rPr>
            <w:rStyle w:val="afe"/>
            <w:i/>
            <w:color w:val="auto"/>
          </w:rPr>
          <w:t>Глава 1. Положение о регулировании землепользования и застройки органами местного самоуправления</w:t>
        </w:r>
        <w:r w:rsidR="0099341A" w:rsidRPr="00B52BB8">
          <w:rPr>
            <w:webHidden/>
          </w:rPr>
          <w:tab/>
          <w:t>4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0" w:history="1">
        <w:r w:rsidR="0099341A" w:rsidRPr="00B52BB8">
          <w:rPr>
            <w:rStyle w:val="afe"/>
            <w:noProof/>
            <w:color w:val="auto"/>
          </w:rPr>
          <w:t xml:space="preserve">Статья 1. Назначение Правил землепользования и застройки </w:t>
        </w:r>
        <w:r w:rsidR="00517916" w:rsidRPr="00B52BB8"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  <w:t>4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1" w:history="1">
        <w:r w:rsidR="0099341A" w:rsidRPr="00B52BB8">
          <w:rPr>
            <w:rStyle w:val="afe"/>
            <w:noProof/>
            <w:color w:val="auto"/>
          </w:rPr>
          <w:t xml:space="preserve">Статья2. Структура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  <w:t>5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3" w:history="1">
        <w:r w:rsidR="0099341A" w:rsidRPr="00B52BB8">
          <w:rPr>
            <w:rStyle w:val="afe"/>
            <w:noProof/>
            <w:color w:val="auto"/>
          </w:rPr>
          <w:t>Статья 3. Полномочия органа местного самоуправления в области регулирования отношений по вопросам землепользования и застройки.</w:t>
        </w:r>
        <w:r w:rsidR="0099341A" w:rsidRPr="00B52BB8">
          <w:rPr>
            <w:noProof/>
            <w:webHidden/>
          </w:rPr>
          <w:tab/>
        </w:r>
      </w:hyperlink>
      <w:r w:rsidR="0099341A" w:rsidRPr="00B52BB8">
        <w:rPr>
          <w:noProof/>
        </w:rPr>
        <w:t>6</w:t>
      </w:r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4" w:history="1">
        <w:r w:rsidR="0099341A" w:rsidRPr="00B52BB8">
          <w:rPr>
            <w:rStyle w:val="afe"/>
            <w:noProof/>
            <w:color w:val="auto"/>
          </w:rPr>
          <w:t xml:space="preserve">Статья 4. Комиссия по подготовке проекта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……………8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5" w:history="1">
        <w:r w:rsidR="0099341A" w:rsidRPr="00B52BB8">
          <w:rPr>
            <w:rStyle w:val="afe"/>
            <w:noProof/>
            <w:color w:val="auto"/>
          </w:rPr>
          <w:t>Статья 5. Открытость и доступность информации о землепользовании и застройке...</w:t>
        </w:r>
      </w:hyperlink>
      <w:r w:rsidR="0099341A" w:rsidRPr="00B52BB8">
        <w:rPr>
          <w:noProof/>
        </w:rPr>
        <w:t>8</w:t>
      </w:r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6" w:history="1">
        <w:r w:rsidR="0099341A" w:rsidRPr="00B52BB8">
          <w:rPr>
            <w:rStyle w:val="afe"/>
            <w:i/>
            <w:color w:val="auto"/>
          </w:rPr>
  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</w:t>
        </w:r>
        <w:r w:rsidR="0099341A" w:rsidRPr="00B52BB8">
          <w:rPr>
            <w:webHidden/>
          </w:rPr>
          <w:tab/>
          <w:t>9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7" w:history="1">
        <w:r w:rsidR="0099341A" w:rsidRPr="00B52BB8">
          <w:rPr>
            <w:rStyle w:val="afe"/>
            <w:noProof/>
            <w:color w:val="auto"/>
          </w:rPr>
          <w:t>Статья 6. Виды разрешенного использования земельных участков и объектов капитального строительства.</w:t>
        </w:r>
        <w:r w:rsidR="0099341A" w:rsidRPr="00B52BB8">
          <w:rPr>
            <w:noProof/>
            <w:webHidden/>
          </w:rPr>
          <w:tab/>
          <w:t>9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8" w:history="1">
        <w:r w:rsidR="0099341A" w:rsidRPr="00B52BB8">
          <w:rPr>
            <w:rStyle w:val="afe"/>
            <w:noProof/>
            <w:color w:val="auto"/>
          </w:rPr>
          <w:t>Статья 7.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99341A" w:rsidRPr="00B52BB8">
          <w:rPr>
            <w:noProof/>
            <w:webHidden/>
          </w:rPr>
          <w:tab/>
          <w:t>10</w:t>
        </w:r>
      </w:hyperlink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9" w:history="1">
        <w:r w:rsidR="0099341A" w:rsidRPr="00B52BB8">
          <w:rPr>
            <w:rStyle w:val="afe"/>
            <w:i/>
            <w:color w:val="auto"/>
          </w:rPr>
          <w:t>Глава 3. Положение о подготовке документации по планировке территории органами местного самоуправления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_Toc473104649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11</w:t>
        </w:r>
        <w:r w:rsidRPr="00B52BB8">
          <w:rPr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0" w:history="1">
        <w:r w:rsidR="0099341A" w:rsidRPr="00B52BB8">
          <w:rPr>
            <w:rStyle w:val="afe"/>
            <w:noProof/>
            <w:color w:val="auto"/>
          </w:rPr>
          <w:t>Статья 8. Общие положения о планировке территории.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_Toc473104650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1" w:history="1">
        <w:r w:rsidR="0099341A" w:rsidRPr="00B52BB8">
          <w:rPr>
            <w:rStyle w:val="afe"/>
            <w:noProof/>
            <w:color w:val="auto"/>
          </w:rPr>
          <w:t>Статья 9. Порядок подготовки документации по планировке территории органами местного самоуправления.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_Toc473104651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12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99341A">
      <w:pPr>
        <w:pStyle w:val="25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2" w:history="1">
        <w:r w:rsidR="0099341A" w:rsidRPr="00B52BB8">
          <w:rPr>
            <w:rStyle w:val="afe"/>
            <w:i/>
            <w:color w:val="auto"/>
          </w:rPr>
          <w:t xml:space="preserve">Глава 4. Положение о проведении публичных слушаний по вопросам землепользования и застройки на территории </w:t>
        </w:r>
        <w:r w:rsidR="00F17E30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rStyle w:val="afe"/>
            <w:color w:val="auto"/>
          </w:rPr>
          <w:t>.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_Toc473104652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</w:t>
        </w:r>
        <w:r w:rsidRPr="00B52BB8">
          <w:rPr>
            <w:webHidden/>
          </w:rPr>
          <w:fldChar w:fldCharType="end"/>
        </w:r>
      </w:hyperlink>
      <w:r w:rsidR="0099341A" w:rsidRPr="00B52BB8">
        <w:t>3</w:t>
      </w:r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3" w:history="1">
        <w:r w:rsidR="0099341A" w:rsidRPr="00B52BB8">
          <w:rPr>
            <w:rStyle w:val="afe"/>
            <w:noProof/>
            <w:color w:val="auto"/>
          </w:rPr>
          <w:t xml:space="preserve">Статья 10. Общие положения о публичных слушаниях на территории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_Toc473104653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</w:t>
        </w:r>
        <w:r w:rsidRPr="00B52BB8">
          <w:rPr>
            <w:noProof/>
            <w:webHidden/>
          </w:rPr>
          <w:fldChar w:fldCharType="end"/>
        </w:r>
      </w:hyperlink>
      <w:r w:rsidRPr="00317E25">
        <w:rPr>
          <w:rFonts w:eastAsia="Times New Roman" w:cs="Times New Roman"/>
          <w:noProof/>
          <w:szCs w:val="24"/>
          <w:lang w:eastAsia="ru-RU"/>
        </w:rPr>
        <w:pict>
          <v:shape id="Надпись 30" o:spid="_x0000_s1027" type="#_x0000_t202" style="position:absolute;left:0;text-align:left;margin-left:-70.15pt;margin-top:339.1pt;width:36.85pt;height:41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AhTMm5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r w:rsidRPr="00317E25">
        <w:rPr>
          <w:rFonts w:eastAsia="Times New Roman" w:cs="Times New Roman"/>
          <w:noProof/>
          <w:szCs w:val="24"/>
          <w:lang w:eastAsia="ru-RU"/>
        </w:rPr>
        <w:pict>
          <v:group id="Группа 9" o:spid="_x0000_s1028" style="position:absolute;left:0;text-align:left;margin-left:56.7pt;margin-top:19.85pt;width:518.9pt;height:802.2pt;z-index:251662336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eBYWJiMEAAA2FAAADgAAAAAAAAAAAAAAAAAuAgAAZHJzL2Uyb0Rv&#10;Yy54bWxQSwECLQAUAAYACAAAACEANfcNeOIAAAAMAQAADwAAAAAAAAAAAAAAAAB9BgAAZHJzL2Rv&#10;d25yZXYueG1sUEsFBgAAAAAEAAQA8wAAAIwHAAAAAA==&#10;" o:allowincell="f">
            <v:line id="Line 21" o:spid="_x0000_s1029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<v:line id="Line 22" o:spid="_x0000_s1030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<v:line id="Line 23" o:spid="_x0000_s1031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<v:line id="Line 24" o:spid="_x0000_s1032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<v:line id="Line 25" o:spid="_x0000_s1033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<v:shape id="Text Box 26" o:spid="_x0000_s1034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F66EC8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Pr="00BA0966" w:rsidRDefault="00F66EC8" w:rsidP="00C73C06">
                          <w:pPr>
                            <w:pStyle w:val="afff1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F66EC8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F66EC8" w:rsidRPr="008F2EDD" w:rsidRDefault="00F66EC8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F66EC8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66EC8" w:rsidRDefault="00F66EC8" w:rsidP="0099341A"/>
                </w:txbxContent>
              </v:textbox>
            </v:shape>
            <w10:wrap anchorx="page" anchory="page"/>
            <w10:anchorlock/>
          </v:group>
        </w:pict>
      </w:r>
      <w:r w:rsidRPr="00317E25">
        <w:rPr>
          <w:rFonts w:eastAsia="Times New Roman" w:cs="Times New Roman"/>
          <w:noProof/>
          <w:szCs w:val="24"/>
          <w:lang w:eastAsia="ru-RU"/>
        </w:rPr>
        <w:pict>
          <v:shape id="Надпись 22" o:spid="_x0000_s1035" type="#_x0000_t202" style="position:absolute;left:0;text-align:left;margin-left:-70.15pt;margin-top:339.1pt;width:36.85pt;height:41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tozA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DU7lto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r w:rsidR="0099341A" w:rsidRPr="00B52BB8">
        <w:rPr>
          <w:noProof/>
        </w:rPr>
        <w:t>3</w:t>
      </w:r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4" w:history="1">
        <w:r w:rsidR="0099341A" w:rsidRPr="00B52BB8">
          <w:rPr>
            <w:rStyle w:val="afe"/>
            <w:noProof/>
            <w:color w:val="auto"/>
          </w:rPr>
          <w:t xml:space="preserve">Статья 11. Порядок организации и проведения публичных слушаний по вопросам землепользования и застройки на территории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_Toc473104654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14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5" w:history="1">
        <w:r w:rsidR="0099341A" w:rsidRPr="00B52BB8">
          <w:rPr>
            <w:rStyle w:val="afe"/>
            <w:i/>
            <w:color w:val="auto"/>
          </w:rPr>
          <w:t xml:space="preserve">Глава 5. Положение о внесении изменений в Правила землепользования и застройки </w:t>
        </w:r>
        <w:r w:rsidR="00517916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_Toc473104655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15</w:t>
        </w:r>
        <w:r w:rsidRPr="00B52BB8">
          <w:rPr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6" w:history="1">
        <w:r w:rsidR="0099341A" w:rsidRPr="00B52BB8">
          <w:rPr>
            <w:rStyle w:val="afe"/>
            <w:noProof/>
            <w:color w:val="auto"/>
          </w:rPr>
          <w:t xml:space="preserve">Статья 12. Действие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 xml:space="preserve"> по отношению к Генеральному плану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15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7" w:history="1">
        <w:r w:rsidR="0099341A" w:rsidRPr="00B52BB8">
          <w:rPr>
            <w:rStyle w:val="afe"/>
            <w:noProof/>
            <w:color w:val="auto"/>
          </w:rPr>
          <w:t xml:space="preserve">Статья 13. Действие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 xml:space="preserve"> по отношению к правам, возникшим до их введения.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_Toc473104657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15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8" w:history="1">
        <w:r w:rsidR="0099341A" w:rsidRPr="00B52BB8">
          <w:rPr>
            <w:rStyle w:val="afe"/>
            <w:noProof/>
            <w:color w:val="auto"/>
          </w:rPr>
          <w:t xml:space="preserve">Статья 14. Основание и право инициативы внесения изменений в Правила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_Toc473104658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16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9" w:history="1">
        <w:r w:rsidR="0099341A" w:rsidRPr="00B52BB8">
          <w:rPr>
            <w:rStyle w:val="afe"/>
            <w:noProof/>
            <w:color w:val="auto"/>
          </w:rPr>
          <w:t xml:space="preserve">Статья 15. Внесение изменений в  Правила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_Toc473104659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17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0" w:history="1">
        <w:r w:rsidR="0099341A" w:rsidRPr="00B52BB8">
          <w:rPr>
            <w:rStyle w:val="afe"/>
            <w:i/>
            <w:color w:val="auto"/>
          </w:rPr>
          <w:t xml:space="preserve">Глава 6. Положение о регулировании иных вопросов землепользования и застройки на территории </w:t>
        </w:r>
        <w:r w:rsidR="00517916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rStyle w:val="afe"/>
            <w:color w:val="auto"/>
          </w:rPr>
          <w:t>.</w:t>
        </w:r>
        <w:r w:rsidR="0099341A" w:rsidRPr="00B52BB8">
          <w:rPr>
            <w:webHidden/>
          </w:rPr>
          <w:tab/>
          <w:t>18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1" w:history="1">
        <w:r w:rsidR="0099341A" w:rsidRPr="00B52BB8">
          <w:rPr>
            <w:rStyle w:val="afe"/>
            <w:noProof/>
            <w:color w:val="auto"/>
          </w:rPr>
          <w:t xml:space="preserve">Статья 16. Благоустройство территории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18</w:t>
        </w:r>
      </w:hyperlink>
    </w:p>
    <w:p w:rsidR="0099341A" w:rsidRPr="00B52BB8" w:rsidRDefault="00317E25" w:rsidP="00781A28">
      <w:pPr>
        <w:pStyle w:val="41"/>
        <w:rPr>
          <w:noProof/>
        </w:rPr>
      </w:pPr>
      <w:hyperlink w:anchor="_Toc473104662" w:history="1">
        <w:r w:rsidR="0099341A" w:rsidRPr="00B52BB8">
          <w:rPr>
            <w:rStyle w:val="afe"/>
            <w:noProof/>
            <w:color w:val="auto"/>
          </w:rPr>
          <w:t>Статья 17. Порядок устройства ограждений земельных участков.</w:t>
        </w:r>
        <w:r w:rsidR="0099341A" w:rsidRPr="00B52BB8">
          <w:rPr>
            <w:noProof/>
            <w:webHidden/>
          </w:rPr>
          <w:tab/>
          <w:t>19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2" w:history="1">
        <w:r w:rsidR="0099341A" w:rsidRPr="00B52BB8">
          <w:rPr>
            <w:rStyle w:val="afe"/>
            <w:noProof/>
            <w:color w:val="auto"/>
          </w:rPr>
          <w:t xml:space="preserve">Статья 18. Ответственность за нарушение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21</w:t>
        </w:r>
      </w:hyperlink>
    </w:p>
    <w:p w:rsidR="0099341A" w:rsidRPr="00B52BB8" w:rsidRDefault="00317E25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3" w:history="1">
        <w:r w:rsidR="0099341A" w:rsidRPr="00B52BB8">
          <w:rPr>
            <w:rStyle w:val="afe"/>
            <w:color w:val="auto"/>
          </w:rPr>
          <w:t xml:space="preserve">Раздел II. </w:t>
        </w:r>
      </w:hyperlink>
      <w:hyperlink w:anchor="_Toc473104664" w:history="1">
        <w:r w:rsidR="0099341A" w:rsidRPr="00B52BB8">
          <w:rPr>
            <w:rStyle w:val="afe"/>
            <w:color w:val="auto"/>
          </w:rPr>
          <w:t>КАРТА ГРАДОСТРОИТЕЛЬНОГО ЗОНИРОВАНИЯ</w:t>
        </w:r>
      </w:hyperlink>
      <w:r w:rsidR="00517916" w:rsidRPr="00B52BB8">
        <w:t>ОРГАНА МЕСТНОГО САМОУПРАВЛЕНИЯ</w:t>
      </w:r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5" w:history="1">
        <w:r w:rsidR="0099341A" w:rsidRPr="00B52BB8">
          <w:rPr>
            <w:rStyle w:val="afe"/>
            <w:noProof/>
            <w:color w:val="auto"/>
          </w:rPr>
          <w:t>Статья 1</w:t>
        </w:r>
        <w:r w:rsidR="0099341A" w:rsidRPr="00B52BB8">
          <w:t>9</w:t>
        </w:r>
        <w:r w:rsidR="0099341A" w:rsidRPr="00B52BB8">
          <w:rPr>
            <w:rStyle w:val="afe"/>
            <w:noProof/>
            <w:color w:val="auto"/>
          </w:rPr>
          <w:t xml:space="preserve">. Содержание карты градостроительного зонирования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_Toc473104665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6" w:history="1">
        <w:r w:rsidR="0099341A" w:rsidRPr="00B52BB8">
          <w:rPr>
            <w:rStyle w:val="afe"/>
            <w:noProof/>
            <w:color w:val="auto"/>
          </w:rPr>
          <w:t>Статья 20. Порядок установления территориальных зон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8" w:history="1">
        <w:r w:rsidR="0099341A" w:rsidRPr="00B52BB8">
          <w:rPr>
            <w:rStyle w:val="afe"/>
            <w:noProof/>
            <w:color w:val="auto"/>
          </w:rPr>
          <w:t xml:space="preserve">Статья 21. Территориальные зоны, установленные для </w:t>
        </w:r>
        <w:r w:rsidR="00793497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_Toc473104668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22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2" w:history="1">
        <w:r w:rsidR="0099341A" w:rsidRPr="00B52BB8">
          <w:rPr>
            <w:rStyle w:val="afe"/>
            <w:noProof/>
            <w:color w:val="auto"/>
          </w:rPr>
          <w:t>Статья 22. Зоны с особыми условиями использования территорий.</w:t>
        </w:r>
        <w:r w:rsidR="0099341A" w:rsidRPr="00B52BB8">
          <w:rPr>
            <w:noProof/>
            <w:webHidden/>
          </w:rPr>
          <w:tab/>
          <w:t>2</w:t>
        </w:r>
      </w:hyperlink>
      <w:r w:rsidR="0099341A" w:rsidRPr="00B52BB8">
        <w:rPr>
          <w:noProof/>
        </w:rPr>
        <w:t>2</w:t>
      </w:r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3" w:history="1">
        <w:r w:rsidR="0099341A" w:rsidRPr="00B52BB8">
          <w:rPr>
            <w:rStyle w:val="afe"/>
            <w:noProof/>
            <w:color w:val="auto"/>
          </w:rPr>
          <w:t>Статья 23. Ограничения использования земельных участков и объектов капитального строительства.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_Toc473104673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24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317E25" w:rsidP="0099341A">
      <w:pPr>
        <w:ind w:firstLine="709"/>
        <w:jc w:val="both"/>
        <w:rPr>
          <w:rFonts w:eastAsia="Times New Roman" w:cs="Times New Roman"/>
          <w:b/>
          <w:noProof/>
          <w:szCs w:val="20"/>
          <w:lang w:eastAsia="ar-SA"/>
        </w:rPr>
      </w:pPr>
      <w:hyperlink w:anchor="_Toc473104674" w:history="1">
        <w:r w:rsidR="0099341A" w:rsidRPr="00B52BB8">
          <w:rPr>
            <w:rStyle w:val="afe"/>
            <w:b/>
            <w:color w:val="auto"/>
          </w:rPr>
          <w:t>Раздел III</w:t>
        </w:r>
        <w:r w:rsidR="0099341A" w:rsidRPr="00B52BB8">
          <w:rPr>
            <w:b/>
            <w:webHidden/>
          </w:rPr>
          <w:t>.</w:t>
        </w:r>
      </w:hyperlink>
      <w:hyperlink w:anchor="_Toc473104675" w:history="1">
        <w:r w:rsidR="0099341A" w:rsidRPr="00B52BB8">
          <w:rPr>
            <w:rStyle w:val="afe"/>
            <w:b/>
            <w:color w:val="auto"/>
          </w:rPr>
          <w:t>ГРАДОСТРОИТЕЛЬНЫЕ РЕГЛАМЕНТЫ</w:t>
        </w:r>
      </w:hyperlink>
    </w:p>
    <w:p w:rsidR="0099341A" w:rsidRPr="00B52BB8" w:rsidRDefault="00317E25" w:rsidP="00781A28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6" w:history="1">
        <w:r w:rsidR="0099341A" w:rsidRPr="00B52BB8">
          <w:rPr>
            <w:rStyle w:val="afe"/>
            <w:noProof/>
            <w:color w:val="auto"/>
          </w:rPr>
          <w:t>Статья 24. Состав градостроительных регламентов.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_Toc473104676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25</w:t>
        </w:r>
        <w:r w:rsidRPr="00B52BB8">
          <w:rPr>
            <w:noProof/>
            <w:webHidden/>
          </w:rPr>
          <w:fldChar w:fldCharType="end"/>
        </w:r>
      </w:hyperlink>
    </w:p>
    <w:p w:rsidR="00877A59" w:rsidRPr="00B52BB8" w:rsidRDefault="00877A59" w:rsidP="00781A28">
      <w:pPr>
        <w:pStyle w:val="41"/>
      </w:pPr>
      <w:r w:rsidRPr="00B52BB8">
        <w:t>Статья 25. Градостроительный регламент зоны застройки индивидуальными жилыми домами (Ж1)</w:t>
      </w:r>
      <w:r w:rsidRPr="00B52BB8">
        <w:tab/>
        <w:t>2</w:t>
      </w:r>
      <w:r w:rsidR="00311A39" w:rsidRPr="00B52BB8">
        <w:t>7</w:t>
      </w:r>
    </w:p>
    <w:p w:rsidR="00877A59" w:rsidRPr="00B52BB8" w:rsidRDefault="00877A59" w:rsidP="00781A28">
      <w:pPr>
        <w:pStyle w:val="41"/>
      </w:pPr>
      <w:r w:rsidRPr="00B52BB8">
        <w:t>Статья 26. Градостроительный регламент зоны размещения объектов социального, коммунально-бытового, делового, общественного и коммерческого назначения (О1)…………………………………………………………………………………….   3</w:t>
      </w:r>
      <w:r w:rsidR="00311A39" w:rsidRPr="00B52BB8">
        <w:t>1</w:t>
      </w:r>
    </w:p>
    <w:p w:rsidR="00877A59" w:rsidRDefault="00877A59" w:rsidP="00781A28">
      <w:pPr>
        <w:pStyle w:val="41"/>
      </w:pPr>
      <w:r w:rsidRPr="002B1545">
        <w:rPr>
          <w:highlight w:val="yellow"/>
        </w:rPr>
        <w:t>Статья 27. Градостроительный регламент зоны обслуживания объектов, необходимых для осуществления производственной и предпр</w:t>
      </w:r>
      <w:r w:rsidR="002B1545">
        <w:rPr>
          <w:highlight w:val="yellow"/>
        </w:rPr>
        <w:t>инимательской деятельности (О3) …………………………………………………………………….</w:t>
      </w:r>
      <w:r w:rsidRPr="002B1545">
        <w:rPr>
          <w:highlight w:val="yellow"/>
        </w:rPr>
        <w:t>..3</w:t>
      </w:r>
      <w:r w:rsidR="00311A39" w:rsidRPr="002B1545">
        <w:rPr>
          <w:highlight w:val="yellow"/>
        </w:rPr>
        <w:t>4</w:t>
      </w:r>
    </w:p>
    <w:p w:rsidR="00877A59" w:rsidRPr="00B52BB8" w:rsidRDefault="00877A59" w:rsidP="00781A28">
      <w:pPr>
        <w:pStyle w:val="41"/>
      </w:pPr>
      <w:r w:rsidRPr="00B52BB8">
        <w:t>Статья 2</w:t>
      </w:r>
      <w:r w:rsidR="002B1545">
        <w:t>8</w:t>
      </w:r>
      <w:r w:rsidRPr="00B52BB8">
        <w:t>. Градостроительный регламент производственной зоны, занятой производственно-коммунальными объектами III класса опасности (П3)</w:t>
      </w:r>
      <w:r w:rsidRPr="00B52BB8">
        <w:tab/>
        <w:t>3</w:t>
      </w:r>
      <w:r w:rsidR="00311A39" w:rsidRPr="00B52BB8">
        <w:t>6</w:t>
      </w:r>
    </w:p>
    <w:p w:rsidR="00877A59" w:rsidRPr="00B52BB8" w:rsidRDefault="00877A59" w:rsidP="00781A28">
      <w:pPr>
        <w:pStyle w:val="41"/>
      </w:pPr>
      <w:r w:rsidRPr="00B52BB8">
        <w:t xml:space="preserve">Статья </w:t>
      </w:r>
      <w:r w:rsidR="002B1545">
        <w:t>29</w:t>
      </w:r>
      <w:r w:rsidRPr="00B52BB8">
        <w:t>. Градостроительный регламент производственной зоны, занятой производственно-коммунальными объектами IV класса опасности (П4)</w:t>
      </w:r>
      <w:r w:rsidRPr="00B52BB8">
        <w:tab/>
        <w:t>4</w:t>
      </w:r>
      <w:r w:rsidR="00311A39" w:rsidRPr="00B52BB8">
        <w:t>0</w:t>
      </w:r>
    </w:p>
    <w:p w:rsidR="00877A59" w:rsidRPr="00B52BB8" w:rsidRDefault="00877A59" w:rsidP="00781A28">
      <w:pPr>
        <w:pStyle w:val="41"/>
      </w:pPr>
      <w:r w:rsidRPr="00B52BB8">
        <w:t>Статья 3</w:t>
      </w:r>
      <w:r w:rsidR="002B1545">
        <w:t>0</w:t>
      </w:r>
      <w:r w:rsidRPr="00B52BB8">
        <w:t>. Градостроительный регламент производственной зоны, занятой производственно-коммунальными объектами V класса опасности (П5) …………...4</w:t>
      </w:r>
      <w:r w:rsidR="00311A39" w:rsidRPr="00B52BB8">
        <w:t>4</w:t>
      </w:r>
    </w:p>
    <w:p w:rsidR="00877A59" w:rsidRPr="00B52BB8" w:rsidRDefault="00877A59" w:rsidP="00781A28">
      <w:pPr>
        <w:pStyle w:val="41"/>
      </w:pPr>
      <w:r w:rsidRPr="00B52BB8">
        <w:t>Статья 3</w:t>
      </w:r>
      <w:r w:rsidR="002B1545">
        <w:t>1</w:t>
      </w:r>
      <w:r w:rsidRPr="00B52BB8">
        <w:t>. Градостроительный регламент зоны инженерной и транспортной инфраструктуры (ИТ)…………………………………………………………………. 4</w:t>
      </w:r>
      <w:r w:rsidR="00311A39" w:rsidRPr="00B52BB8">
        <w:t>8</w:t>
      </w:r>
    </w:p>
    <w:p w:rsidR="00877A59" w:rsidRPr="00B52BB8" w:rsidRDefault="00877A59" w:rsidP="00867904">
      <w:pPr>
        <w:pStyle w:val="41"/>
      </w:pPr>
      <w:r w:rsidRPr="00B52BB8">
        <w:t>Статья 3</w:t>
      </w:r>
      <w:r w:rsidR="002B1545">
        <w:t>2</w:t>
      </w:r>
      <w:r w:rsidRPr="00B52BB8">
        <w:t>. Градостроительный регламент зоны сельскохозяйственных угодий (Сх1)</w:t>
      </w:r>
      <w:r w:rsidRPr="00B52BB8">
        <w:tab/>
        <w:t>5</w:t>
      </w:r>
      <w:r w:rsidR="00311A39" w:rsidRPr="00B52BB8">
        <w:t>0</w:t>
      </w:r>
    </w:p>
    <w:p w:rsidR="00877A59" w:rsidRPr="00B52BB8" w:rsidRDefault="00877A59" w:rsidP="00867904">
      <w:pPr>
        <w:pStyle w:val="41"/>
      </w:pPr>
      <w:r w:rsidRPr="00B52BB8">
        <w:lastRenderedPageBreak/>
        <w:t>Статья 3</w:t>
      </w:r>
      <w:r w:rsidR="002B1545">
        <w:t>3</w:t>
      </w:r>
      <w:r w:rsidRPr="00B52BB8">
        <w:t>. Градостроительный регламент зоны, занятой объектами, предназначенными для ведения садоводства и огородничества (Сх2)……</w:t>
      </w:r>
      <w:r w:rsidR="00867904">
        <w:t>.</w:t>
      </w:r>
      <w:r w:rsidRPr="00B52BB8">
        <w:t>………...5</w:t>
      </w:r>
      <w:r w:rsidR="00311A39" w:rsidRPr="00B52BB8">
        <w:t>3</w:t>
      </w:r>
    </w:p>
    <w:p w:rsidR="00877A59" w:rsidRPr="00B52BB8" w:rsidRDefault="00877A59" w:rsidP="00867904">
      <w:pPr>
        <w:pStyle w:val="41"/>
      </w:pPr>
      <w:r w:rsidRPr="00B52BB8">
        <w:t>Статья 3</w:t>
      </w:r>
      <w:r w:rsidR="002B1545">
        <w:t>4</w:t>
      </w:r>
      <w:r w:rsidRPr="00B52BB8">
        <w:t>. Градостроительный регламент зоны рекреационного назначения (Р)</w:t>
      </w:r>
      <w:r w:rsidR="00867904">
        <w:t>….</w:t>
      </w:r>
      <w:r w:rsidRPr="00B52BB8">
        <w:t>.5</w:t>
      </w:r>
      <w:r w:rsidR="00311A39" w:rsidRPr="00B52BB8">
        <w:t>5</w:t>
      </w:r>
    </w:p>
    <w:p w:rsidR="00877A59" w:rsidRPr="00B52BB8" w:rsidRDefault="00877A59" w:rsidP="00867904">
      <w:pPr>
        <w:pStyle w:val="41"/>
      </w:pPr>
      <w:r w:rsidRPr="00B52BB8">
        <w:t>Статья 3</w:t>
      </w:r>
      <w:r w:rsidR="002B1545">
        <w:t>5</w:t>
      </w:r>
      <w:r w:rsidRPr="00B52BB8">
        <w:t>. Градостроительный регламент зоны специального назначения, занятой кладбищами (Сп1)……………………………………………………………………...5</w:t>
      </w:r>
      <w:r w:rsidR="00311A39" w:rsidRPr="00B52BB8">
        <w:t>7</w:t>
      </w:r>
    </w:p>
    <w:p w:rsidR="00877A59" w:rsidRPr="00B52BB8" w:rsidRDefault="00877A59" w:rsidP="00867904">
      <w:pPr>
        <w:pStyle w:val="41"/>
      </w:pPr>
      <w:r w:rsidRPr="00B52BB8">
        <w:t>Статья 3</w:t>
      </w:r>
      <w:r w:rsidR="002B1545">
        <w:t>6</w:t>
      </w:r>
      <w:r w:rsidRPr="00B52BB8">
        <w:t>. Градостроительный регламент зоны специального назначения, связанной с государственными объектами (С</w:t>
      </w:r>
      <w:r w:rsidR="00867904">
        <w:t>п2)……………………</w:t>
      </w:r>
      <w:r w:rsidR="00D7018B">
        <w:t>………</w:t>
      </w:r>
      <w:r w:rsidRPr="00B52BB8">
        <w:t>….........................</w:t>
      </w:r>
      <w:r w:rsidR="00311A39" w:rsidRPr="00B52BB8">
        <w:t>58</w:t>
      </w:r>
    </w:p>
    <w:p w:rsidR="00781A28" w:rsidRDefault="00877A59" w:rsidP="00867904">
      <w:pPr>
        <w:pStyle w:val="41"/>
      </w:pPr>
      <w:r w:rsidRPr="00B52BB8">
        <w:t>Статья 3</w:t>
      </w:r>
      <w:r w:rsidR="002B1545">
        <w:t>7</w:t>
      </w:r>
      <w:r w:rsidRPr="00B52BB8">
        <w:t>. Градостроительный регламент зоны зеленых насаждений специального назначения (СО)………………………………………………………………………...6</w:t>
      </w:r>
      <w:r w:rsidR="00311A39" w:rsidRPr="00B52BB8">
        <w:t>0</w:t>
      </w:r>
    </w:p>
    <w:p w:rsidR="0099341A" w:rsidRPr="00B52BB8" w:rsidRDefault="00317E25" w:rsidP="00867904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r w:rsidRPr="00317E25">
        <w:rPr>
          <w:rFonts w:eastAsia="Times New Roman" w:cs="Times New Roman"/>
          <w:noProof/>
          <w:szCs w:val="24"/>
          <w:lang w:eastAsia="ru-RU"/>
        </w:rPr>
        <w:pict>
          <v:shape id="Надпись 39" o:spid="_x0000_s1036" type="#_x0000_t202" style="position:absolute;left:0;text-align:left;margin-left:-70.15pt;margin-top:339.1pt;width:36.85pt;height:41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XszQ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NTiV7M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r w:rsidRPr="00317E25">
        <w:rPr>
          <w:rFonts w:eastAsia="Times New Roman" w:cs="Times New Roman"/>
          <w:noProof/>
          <w:szCs w:val="24"/>
          <w:lang w:eastAsia="ru-RU"/>
        </w:rPr>
        <w:pict>
          <v:group id="Группа 1" o:spid="_x0000_s1037" style="position:absolute;left:0;text-align:left;margin-left:56.7pt;margin-top:19.85pt;width:518.9pt;height:802.2pt;z-index:25166540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" o:allowincell="f">
            <v:line id="Line 30" o:spid="_x0000_s1038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<v:line id="Line 31" o:spid="_x0000_s1039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<v:line id="Line 32" o:spid="_x0000_s1040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<v:line id="Line 33" o:spid="_x0000_s1041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<v:line id="Line 34" o:spid="_x0000_s1042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<v:shape id="Text Box 35" o:spid="_x0000_s1043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F66EC8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Pr="00BA0966" w:rsidRDefault="00F66EC8" w:rsidP="007D4750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F66EC8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F66EC8" w:rsidRPr="008F2EDD" w:rsidRDefault="00F66EC8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F66EC8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F66EC8" w:rsidRDefault="00F66EC8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F66EC8" w:rsidRDefault="00F66EC8" w:rsidP="0099341A"/>
                </w:txbxContent>
              </v:textbox>
            </v:shape>
            <w10:wrap anchorx="page" anchory="page"/>
            <w10:anchorlock/>
          </v:group>
        </w:pict>
      </w:r>
      <w:r w:rsidRPr="00317E25">
        <w:rPr>
          <w:rFonts w:eastAsia="Times New Roman" w:cs="Times New Roman"/>
          <w:noProof/>
          <w:szCs w:val="24"/>
          <w:lang w:eastAsia="ru-RU"/>
        </w:rPr>
        <w:pict>
          <v:shape id="Надпись 31" o:spid="_x0000_s1044" type="#_x0000_t202" style="position:absolute;left:0;text-align:left;margin-left:-70.15pt;margin-top:339.1pt;width:36.85pt;height:41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kZ7SoM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hyperlink w:anchor="_Toc473104683" w:history="1">
        <w:r w:rsidR="0099341A" w:rsidRPr="00B52BB8">
          <w:rPr>
            <w:rStyle w:val="afe"/>
            <w:noProof/>
            <w:color w:val="auto"/>
          </w:rPr>
          <w:t xml:space="preserve">Статья </w:t>
        </w:r>
        <w:r w:rsidR="00877A59" w:rsidRPr="00B52BB8">
          <w:rPr>
            <w:rStyle w:val="afe"/>
            <w:noProof/>
            <w:color w:val="auto"/>
          </w:rPr>
          <w:t>3</w:t>
        </w:r>
        <w:r w:rsidR="002B1545">
          <w:rPr>
            <w:rStyle w:val="afe"/>
            <w:noProof/>
            <w:color w:val="auto"/>
          </w:rPr>
          <w:t>8</w:t>
        </w:r>
        <w:r w:rsidR="0099341A" w:rsidRPr="00B52BB8">
          <w:rPr>
            <w:rStyle w:val="afe"/>
            <w:noProof/>
            <w:color w:val="auto"/>
          </w:rPr>
          <w:t xml:space="preserve">. Ограничения использования земельных участков и объектов капитального строительства в санитарно-защитных зонах предприятий, сооружений и иных </w:t>
        </w:r>
        <w:r w:rsidR="00781A28">
          <w:rPr>
            <w:rStyle w:val="afe"/>
            <w:noProof/>
            <w:color w:val="auto"/>
          </w:rPr>
          <w:t>об</w:t>
        </w:r>
        <w:r w:rsidR="0099341A" w:rsidRPr="00B52BB8">
          <w:rPr>
            <w:rStyle w:val="afe"/>
            <w:noProof/>
            <w:color w:val="auto"/>
          </w:rPr>
          <w:t>ъектов</w:t>
        </w:r>
        <w:r w:rsidR="0099341A" w:rsidRPr="00B52BB8">
          <w:rPr>
            <w:noProof/>
            <w:webHidden/>
          </w:rPr>
          <w:t>…………………..……………………………</w:t>
        </w:r>
        <w:r w:rsidR="00781A28">
          <w:rPr>
            <w:noProof/>
            <w:webHidden/>
          </w:rPr>
          <w:t>.………</w:t>
        </w:r>
        <w:r w:rsidR="0099341A" w:rsidRPr="00B52BB8">
          <w:rPr>
            <w:noProof/>
            <w:webHidden/>
          </w:rPr>
          <w:t>……</w:t>
        </w:r>
        <w:r w:rsidR="00502AB3" w:rsidRPr="00B52BB8">
          <w:rPr>
            <w:noProof/>
            <w:webHidden/>
          </w:rPr>
          <w:t>………..</w:t>
        </w:r>
        <w:r w:rsidR="0099341A" w:rsidRPr="00B52BB8">
          <w:rPr>
            <w:noProof/>
            <w:webHidden/>
          </w:rPr>
          <w:t>..</w:t>
        </w:r>
      </w:hyperlink>
      <w:r w:rsidR="00311A39" w:rsidRPr="00B52BB8">
        <w:rPr>
          <w:noProof/>
        </w:rPr>
        <w:t>61</w:t>
      </w:r>
    </w:p>
    <w:p w:rsidR="0099341A" w:rsidRPr="00B52BB8" w:rsidRDefault="00317E25" w:rsidP="00867904">
      <w:pPr>
        <w:pStyle w:val="4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 xml:space="preserve">Статья </w:t>
        </w:r>
        <w:r w:rsidR="002B1545">
          <w:rPr>
            <w:rStyle w:val="afe"/>
            <w:noProof/>
            <w:color w:val="auto"/>
          </w:rPr>
          <w:t>39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участков с учетом линейных объектов инженерной инфраструктуры</w:t>
        </w:r>
        <w:r w:rsidR="0099341A" w:rsidRPr="00B52BB8">
          <w:rPr>
            <w:noProof/>
            <w:webHidden/>
          </w:rPr>
          <w:t>……………..……………..............................</w:t>
        </w:r>
      </w:hyperlink>
      <w:r w:rsidR="00311A39" w:rsidRPr="00B52BB8">
        <w:rPr>
          <w:noProof/>
        </w:rPr>
        <w:t>62</w:t>
      </w:r>
    </w:p>
    <w:p w:rsidR="0099341A" w:rsidRPr="00B52BB8" w:rsidRDefault="00317E25" w:rsidP="00C73C06">
      <w:pPr>
        <w:pStyle w:val="4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>Статья</w:t>
        </w:r>
        <w:r w:rsidR="00877A59" w:rsidRPr="00B52BB8">
          <w:rPr>
            <w:rStyle w:val="afe"/>
            <w:noProof/>
            <w:color w:val="auto"/>
          </w:rPr>
          <w:t>4</w:t>
        </w:r>
        <w:r w:rsidR="002B1545">
          <w:rPr>
            <w:rStyle w:val="afe"/>
            <w:noProof/>
            <w:color w:val="auto"/>
          </w:rPr>
          <w:t>0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участков и объектов капитального строительства на территории водоохранных зон и прибрежных защитных полос…</w:t>
        </w:r>
        <w:r w:rsidR="0099341A" w:rsidRPr="00B52BB8">
          <w:rPr>
            <w:noProof/>
            <w:webHidden/>
          </w:rPr>
          <w:t>………</w:t>
        </w:r>
        <w:r w:rsidR="00867904">
          <w:rPr>
            <w:noProof/>
            <w:webHidden/>
          </w:rPr>
          <w:t>……………………………….</w:t>
        </w:r>
        <w:r w:rsidR="0099341A" w:rsidRPr="00B52BB8">
          <w:rPr>
            <w:noProof/>
            <w:webHidden/>
          </w:rPr>
          <w:t>…………………</w:t>
        </w:r>
        <w:r w:rsidR="00502AB3" w:rsidRPr="00B52BB8">
          <w:rPr>
            <w:noProof/>
            <w:webHidden/>
          </w:rPr>
          <w:t>…………..</w:t>
        </w:r>
        <w:r w:rsidR="0099341A" w:rsidRPr="00B52BB8">
          <w:rPr>
            <w:noProof/>
            <w:webHidden/>
          </w:rPr>
          <w:t>...</w:t>
        </w:r>
      </w:hyperlink>
      <w:r w:rsidR="00311A39" w:rsidRPr="00B52BB8">
        <w:rPr>
          <w:noProof/>
        </w:rPr>
        <w:t>65</w:t>
      </w:r>
    </w:p>
    <w:p w:rsidR="0099341A" w:rsidRPr="00B52BB8" w:rsidRDefault="00317E25" w:rsidP="00C73C06">
      <w:pPr>
        <w:pStyle w:val="41"/>
        <w:jc w:val="both"/>
        <w:rPr>
          <w:rStyle w:val="afe"/>
          <w:noProof/>
          <w:color w:val="auto"/>
          <w:lang w:val="en-US"/>
        </w:rPr>
      </w:pPr>
      <w:r w:rsidRPr="00B52BB8">
        <w:fldChar w:fldCharType="begin"/>
      </w:r>
      <w:r w:rsidR="0099341A" w:rsidRPr="00B52BB8">
        <w:instrText xml:space="preserve"> HYPERLINK \l "_Toc473104683" </w:instrText>
      </w:r>
      <w:r w:rsidRPr="00B52BB8">
        <w:fldChar w:fldCharType="separate"/>
      </w:r>
      <w:r w:rsidR="0099341A" w:rsidRPr="00B52BB8">
        <w:rPr>
          <w:rStyle w:val="afe"/>
          <w:noProof/>
          <w:color w:val="auto"/>
        </w:rPr>
        <w:t xml:space="preserve">Статья </w:t>
      </w:r>
      <w:r w:rsidR="00ED6F6A" w:rsidRPr="00B52BB8">
        <w:rPr>
          <w:rStyle w:val="afe"/>
          <w:noProof/>
          <w:color w:val="auto"/>
        </w:rPr>
        <w:t>4</w:t>
      </w:r>
      <w:r w:rsidR="002B1545">
        <w:rPr>
          <w:rStyle w:val="afe"/>
          <w:noProof/>
          <w:color w:val="auto"/>
        </w:rPr>
        <w:t>1</w:t>
      </w:r>
      <w:r w:rsidR="0099341A" w:rsidRPr="00B52BB8">
        <w:rPr>
          <w:rStyle w:val="afe"/>
          <w:noProof/>
          <w:color w:val="auto"/>
        </w:rPr>
        <w:t>. Ограничения использования земельных участков на территории зон санитарной охраны источников питьевого водоснабжения…………………………</w:t>
      </w:r>
      <w:r w:rsidR="00311A39" w:rsidRPr="00B52BB8">
        <w:rPr>
          <w:rStyle w:val="afe"/>
          <w:noProof/>
          <w:color w:val="auto"/>
        </w:rPr>
        <w:t>66</w:t>
      </w:r>
    </w:p>
    <w:p w:rsidR="0099341A" w:rsidRPr="00B52BB8" w:rsidRDefault="0099341A" w:rsidP="00C73C06">
      <w:pPr>
        <w:pStyle w:val="4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B52BB8">
        <w:rPr>
          <w:rStyle w:val="afe"/>
          <w:noProof/>
          <w:color w:val="auto"/>
        </w:rPr>
        <w:t>Статья 4</w:t>
      </w:r>
      <w:r w:rsidR="002B1545">
        <w:rPr>
          <w:rStyle w:val="afe"/>
          <w:noProof/>
          <w:color w:val="auto"/>
        </w:rPr>
        <w:t>2</w:t>
      </w:r>
      <w:r w:rsidRPr="00B52BB8">
        <w:rPr>
          <w:rStyle w:val="afe"/>
          <w:noProof/>
          <w:color w:val="auto"/>
        </w:rPr>
        <w:t>.Ограничения использования земельных участков в границах придорожной полосы автомобильной дороги…………….</w:t>
      </w:r>
      <w:r w:rsidRPr="00B52BB8">
        <w:rPr>
          <w:noProof/>
          <w:webHidden/>
        </w:rPr>
        <w:t>……………..............................................</w:t>
      </w:r>
      <w:r w:rsidR="00317E25" w:rsidRPr="00B52BB8">
        <w:rPr>
          <w:noProof/>
        </w:rPr>
        <w:fldChar w:fldCharType="end"/>
      </w:r>
      <w:r w:rsidR="00311A39" w:rsidRPr="00B52BB8">
        <w:rPr>
          <w:noProof/>
        </w:rPr>
        <w:t>68</w:t>
      </w:r>
    </w:p>
    <w:p w:rsidR="0099341A" w:rsidRDefault="00317E25" w:rsidP="00C73C06">
      <w:pPr>
        <w:pStyle w:val="41"/>
        <w:jc w:val="both"/>
        <w:rPr>
          <w:noProof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>Статья 4</w:t>
        </w:r>
        <w:r w:rsidR="002B1545">
          <w:rPr>
            <w:rStyle w:val="afe"/>
            <w:noProof/>
            <w:color w:val="auto"/>
          </w:rPr>
          <w:t>3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</w:t>
        </w:r>
        <w:r w:rsidR="00C73C06">
          <w:rPr>
            <w:rStyle w:val="afe"/>
            <w:noProof/>
            <w:color w:val="auto"/>
          </w:rPr>
          <w:t xml:space="preserve"> участков</w:t>
        </w:r>
        <w:r w:rsidR="0099341A" w:rsidRPr="00B52BB8">
          <w:rPr>
            <w:rStyle w:val="afe"/>
            <w:noProof/>
            <w:color w:val="auto"/>
          </w:rPr>
          <w:t xml:space="preserve"> на территории объектов культурного наследия</w:t>
        </w:r>
        <w:r w:rsidR="0099341A" w:rsidRPr="00B52BB8">
          <w:rPr>
            <w:noProof/>
            <w:webHidden/>
          </w:rPr>
          <w:t>………………………………………………………………......</w:t>
        </w:r>
      </w:hyperlink>
      <w:r w:rsidR="00311A39" w:rsidRPr="00B52BB8">
        <w:rPr>
          <w:noProof/>
        </w:rPr>
        <w:t>69</w:t>
      </w:r>
    </w:p>
    <w:p w:rsidR="00C73C06" w:rsidRPr="00C73C06" w:rsidRDefault="00C73C06" w:rsidP="00C73C06">
      <w:pPr>
        <w:ind w:left="709"/>
        <w:jc w:val="both"/>
      </w:pPr>
      <w:r w:rsidRPr="00427E2F">
        <w:rPr>
          <w:highlight w:val="yellow"/>
        </w:rPr>
        <w:t>Статья 4</w:t>
      </w:r>
      <w:r w:rsidR="002B1545">
        <w:rPr>
          <w:highlight w:val="yellow"/>
        </w:rPr>
        <w:t>4</w:t>
      </w:r>
      <w:r w:rsidRPr="00427E2F">
        <w:rPr>
          <w:highlight w:val="yellow"/>
        </w:rPr>
        <w:t>. Ограничения использования земельных участк</w:t>
      </w:r>
      <w:r w:rsidRPr="00427E2F">
        <w:rPr>
          <w:szCs w:val="24"/>
          <w:highlight w:val="yellow"/>
        </w:rPr>
        <w:t>ов и объектов капитального строительства в границах зон с особыми условиями использования территории Приаэродромной территории аэродрома Астрахань (Нариманово)…..</w:t>
      </w:r>
      <w:r w:rsidRPr="00427E2F">
        <w:rPr>
          <w:highlight w:val="yellow"/>
        </w:rPr>
        <w:t xml:space="preserve"> 71</w:t>
      </w:r>
    </w:p>
    <w:p w:rsidR="0099341A" w:rsidRPr="00B52BB8" w:rsidRDefault="00317E25" w:rsidP="0099341A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fldChar w:fldCharType="end"/>
      </w:r>
      <w:bookmarkStart w:id="3" w:name="_Toc473104637"/>
    </w:p>
    <w:p w:rsidR="0099341A" w:rsidRPr="00B52BB8" w:rsidRDefault="0099341A" w:rsidP="0099341A">
      <w:pPr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br w:type="page"/>
      </w:r>
    </w:p>
    <w:p w:rsidR="0099341A" w:rsidRPr="00B52BB8" w:rsidRDefault="00317E25" w:rsidP="0099341A">
      <w:pPr>
        <w:spacing w:after="0" w:line="240" w:lineRule="auto"/>
        <w:ind w:firstLine="567"/>
        <w:jc w:val="both"/>
        <w:rPr>
          <w:b/>
        </w:rPr>
      </w:pPr>
      <w:r>
        <w:rPr>
          <w:b/>
          <w:noProof/>
          <w:lang w:eastAsia="ru-RU"/>
        </w:rPr>
        <w:lastRenderedPageBreak/>
        <w:pict>
          <v:shape id="Надпись 48" o:spid="_x0000_s1045" type="#_x0000_t202" style="position:absolute;left:0;text-align:left;margin-left:-70.15pt;margin-top:339.1pt;width:36.85pt;height:41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aHzAIAALk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BDh5aH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r>
        <w:rPr>
          <w:b/>
          <w:noProof/>
          <w:lang w:eastAsia="ru-RU"/>
        </w:rPr>
        <w:pict>
          <v:shape id="Надпись 40" o:spid="_x0000_s1046" type="#_x0000_t202" style="position:absolute;left:0;text-align:left;margin-left:-70.15pt;margin-top:339.1pt;width:36.85pt;height:4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goBl08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F66EC8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99341A"/>
              </w:txbxContent>
            </v:textbox>
          </v:shape>
        </w:pict>
      </w:r>
      <w:bookmarkStart w:id="4" w:name="_Toc472432393"/>
      <w:bookmarkStart w:id="5" w:name="_Toc473104638"/>
      <w:bookmarkEnd w:id="0"/>
      <w:bookmarkEnd w:id="3"/>
      <w:r w:rsidR="0099341A" w:rsidRPr="00B52BB8">
        <w:rPr>
          <w:b/>
        </w:rPr>
        <w:t xml:space="preserve">РАЗДЕЛ I. ПОРЯДОКПРИМЕНЕНИЯ ПРАВИЛ ЗЕМЛЕПОЛЬЗОВАНИЯ И ЗАСТРОЙКИ </w:t>
      </w:r>
      <w:bookmarkEnd w:id="4"/>
      <w:bookmarkEnd w:id="5"/>
    </w:p>
    <w:p w:rsidR="0099341A" w:rsidRPr="00B52BB8" w:rsidRDefault="0099341A" w:rsidP="0099341A">
      <w:pPr>
        <w:pStyle w:val="2"/>
        <w:rPr>
          <w:lang w:val="ru-RU"/>
        </w:rPr>
      </w:pPr>
      <w:bookmarkStart w:id="6" w:name="_Toc472432394"/>
      <w:bookmarkStart w:id="7" w:name="_Toc473104639"/>
      <w:r w:rsidRPr="00B52BB8">
        <w:rPr>
          <w:lang w:val="ru-RU"/>
        </w:rPr>
        <w:t>Глава 1. Положение о регулировании землепользования и застройки органами местного самоуправления.</w:t>
      </w:r>
      <w:bookmarkEnd w:id="1"/>
      <w:bookmarkEnd w:id="2"/>
      <w:bookmarkEnd w:id="6"/>
      <w:bookmarkEnd w:id="7"/>
    </w:p>
    <w:p w:rsidR="0099341A" w:rsidRPr="00B52BB8" w:rsidRDefault="0099341A" w:rsidP="0099341A">
      <w:pPr>
        <w:pStyle w:val="4"/>
      </w:pPr>
      <w:bookmarkStart w:id="8" w:name="_toc178"/>
      <w:bookmarkStart w:id="9" w:name="_Toc157247870"/>
      <w:bookmarkStart w:id="10" w:name="_Toc176362855"/>
      <w:bookmarkStart w:id="11" w:name="_Toc198878380"/>
      <w:bookmarkStart w:id="12" w:name="_Toc472432395"/>
      <w:bookmarkStart w:id="13" w:name="_Toc473104640"/>
      <w:bookmarkEnd w:id="8"/>
      <w:r w:rsidRPr="00B52BB8">
        <w:t>Статья 1. Назначение Правил землепользования и застройки.</w:t>
      </w:r>
      <w:bookmarkEnd w:id="9"/>
      <w:bookmarkEnd w:id="10"/>
      <w:bookmarkEnd w:id="11"/>
      <w:bookmarkEnd w:id="12"/>
      <w:bookmarkEnd w:id="13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Правила землепользования и застройки </w:t>
      </w:r>
      <w:r w:rsidRPr="00B52BB8">
        <w:t xml:space="preserve">(далее – Правила) являются документом градостроительного зонирования </w:t>
      </w:r>
      <w:r w:rsidR="00793497" w:rsidRPr="00B52BB8">
        <w:t>органа местного самоуправления</w:t>
      </w:r>
      <w:r w:rsidRPr="00B52BB8">
        <w:t>, принятым в соответствии с Градостроительным кодексом Российской Федерации (от 29.12.2004 № ФЗ-190), Земельным кодексом Российской Федерации (от 25.10.2001 № ФЗ-136),</w:t>
      </w:r>
      <w:r w:rsidRPr="00B52BB8">
        <w:rPr>
          <w:rFonts w:eastAsia="Times New Roman" w:cs="Times New Roman"/>
          <w:szCs w:val="24"/>
          <w:lang w:eastAsia="ru-RU"/>
        </w:rPr>
        <w:t>Водным Кодексом Российской Федерации (от 03.06.2006 №74-ФЗ(ред. от 31.10.2016));</w:t>
      </w:r>
      <w:r w:rsidRPr="00B52BB8">
        <w:t xml:space="preserve"> Федеральным законом «Об общих принципах организации местного самоуправления в Российской Федерации» (от 06.10.2003 № ФЗ-131),</w:t>
      </w:r>
      <w:r w:rsidRPr="00B52BB8">
        <w:rPr>
          <w:rFonts w:eastAsia="Times New Roman" w:cs="Times New Roman"/>
          <w:szCs w:val="24"/>
          <w:lang w:eastAsia="ru-RU"/>
        </w:rPr>
        <w:t>Федеральным законом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 Законом Астраханской области от 04.03.2008 №7/2008-ОЗ «Об отдельных вопросах правового регулирования земельных отношений в Астраханской области»; 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Санитарно-эпидемиологическими правилами и нормами (СанПиН 2.2.1/2.1.1.984-00);Инструкцией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Актуализированная редакция СНиП 2.07.01-89* и</w:t>
      </w:r>
      <w:r w:rsidRPr="00B52BB8">
        <w:t xml:space="preserve"> иными нормативными правовыми актами Российской Федерации, Астраханской области, </w:t>
      </w:r>
      <w:r w:rsidR="00793497" w:rsidRPr="00B52BB8"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генеральным планом </w:t>
      </w:r>
      <w:r w:rsidR="00793497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,а также с учетом положений иных актов и документов в целях: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планировки территории населенного пункта;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Предметом регулирования Правил являются отношения по вопросам землепользования и застройки на территории </w:t>
      </w:r>
      <w:r w:rsidR="00793497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установление границ территориальных зон, градостроительных регламентов.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деятельность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99341A" w:rsidRPr="00B52BB8" w:rsidRDefault="0099341A" w:rsidP="0099341A">
      <w:pPr>
        <w:pStyle w:val="4"/>
      </w:pPr>
      <w:bookmarkStart w:id="14" w:name="_toc182"/>
      <w:bookmarkStart w:id="15" w:name="_toc187"/>
      <w:bookmarkStart w:id="16" w:name="_Toc157247872"/>
      <w:bookmarkStart w:id="17" w:name="_Toc176362857"/>
      <w:bookmarkStart w:id="18" w:name="_Toc198878381"/>
      <w:bookmarkStart w:id="19" w:name="_Toc472432396"/>
      <w:bookmarkStart w:id="20" w:name="_Toc473104641"/>
      <w:bookmarkEnd w:id="14"/>
      <w:bookmarkEnd w:id="15"/>
      <w:r w:rsidRPr="00B52BB8">
        <w:t xml:space="preserve">Статья 2. Структура Правил землепользования и застройки </w:t>
      </w:r>
      <w:bookmarkEnd w:id="16"/>
      <w:bookmarkEnd w:id="17"/>
      <w:bookmarkEnd w:id="18"/>
      <w:bookmarkEnd w:id="19"/>
      <w:bookmarkEnd w:id="20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Настоящие Правила состоят из основной части и приложений.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основную часть включены:</w:t>
      </w:r>
    </w:p>
    <w:p w:rsidR="0099341A" w:rsidRPr="00B52BB8" w:rsidRDefault="0099341A" w:rsidP="00671A88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99341A" w:rsidRPr="00B52BB8" w:rsidRDefault="0099341A" w:rsidP="00671A88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Порядок применения Правил предусматривает положения: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регулировании землепользования и застройки органами местного самоуправления;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подготовке документации по планировке территории органами местного самоуправления;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о проведении публичных слушаний по вопросам землепользования и застройки;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внесении изменений в Правила землепользования и застройки;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регулировании иных вопросов землепользования и застройки.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9341A" w:rsidRPr="00B52BB8" w:rsidRDefault="0099341A" w:rsidP="0099341A">
      <w:pPr>
        <w:pStyle w:val="4"/>
      </w:pPr>
      <w:bookmarkStart w:id="21" w:name="_Toc472432397"/>
      <w:bookmarkStart w:id="22" w:name="_Toc473104642"/>
      <w:r w:rsidRPr="00B52BB8">
        <w:t>Статья 3. Полномочия органа местного самоуправления в области регулирования отношений по вопросам землепользования и застройки.</w:t>
      </w:r>
      <w:bookmarkEnd w:id="21"/>
      <w:bookmarkEnd w:id="22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К полномочиям </w:t>
      </w:r>
      <w:r w:rsidRPr="00B52BB8"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в области регулирования отношений по вопросам землепользования и застройки относятся: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 или юридических лиц, по проектам Генерального плана, проектам Правил землепользования и застройки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утверждение Генерального плана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местных нормативов градостроительного проектирования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bookmarkStart w:id="23" w:name="_toc194"/>
      <w:bookmarkStart w:id="24" w:name="_toc207"/>
      <w:bookmarkStart w:id="25" w:name="_toc215"/>
      <w:bookmarkStart w:id="26" w:name="_Toc472432398"/>
      <w:bookmarkStart w:id="27" w:name="_Toc157247875"/>
      <w:bookmarkStart w:id="28" w:name="_Toc176362860"/>
      <w:bookmarkStart w:id="29" w:name="_Toc198878382"/>
      <w:bookmarkEnd w:id="23"/>
      <w:bookmarkEnd w:id="24"/>
      <w:bookmarkEnd w:id="25"/>
    </w:p>
    <w:bookmarkEnd w:id="26"/>
    <w:p w:rsidR="0099341A" w:rsidRPr="00B52BB8" w:rsidRDefault="0099341A" w:rsidP="0099341A">
      <w:pPr>
        <w:pStyle w:val="afff0"/>
        <w:numPr>
          <w:ilvl w:val="0"/>
          <w:numId w:val="6"/>
        </w:numPr>
        <w:tabs>
          <w:tab w:val="left" w:pos="1134"/>
        </w:tabs>
        <w:spacing w:before="120"/>
        <w:ind w:left="1134"/>
        <w:rPr>
          <w:szCs w:val="24"/>
        </w:rPr>
      </w:pPr>
      <w:r w:rsidRPr="00B52BB8">
        <w:rPr>
          <w:szCs w:val="24"/>
        </w:rPr>
        <w:t xml:space="preserve">принятие решения о подготовке проекта Генерального плана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 xml:space="preserve">, а также решения о подготовке предложений о внесении в Генеральный план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 xml:space="preserve"> изменений, обеспечение разработки, рассмотрения и согласования Генерального плана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обеспечение разработки местных нормативов градостроительного проектирования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 xml:space="preserve">принятие решения 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а также решения о подготовке предложений о внесении изменений в Правила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обеспечение разработки и рассмотрения проекта Правил;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выдача разрешений на строительство (реконструкцию) объектов капитального строительства, за исключением случаев, предусмотренных Градостроительным кодексом Российской Федерации и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ведение информационной системы обеспечения градостроительной деятельности, осуществляемой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развитии незастроенных территорий;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проведение осмотра зданий, сооружений в целях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в случаях, предусмотренных действующим законодательством Российской Федерации;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разработка и утверждение программы комплексного развития систем коммунальной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программы комплексного развития транспортной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,программы комплексного развития социальной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99341A" w:rsidRPr="00B52BB8" w:rsidRDefault="0099341A" w:rsidP="0099341A">
      <w:pPr>
        <w:pStyle w:val="4"/>
      </w:pPr>
      <w:bookmarkStart w:id="30" w:name="_Toc472432399"/>
      <w:bookmarkStart w:id="31" w:name="_Toc473104644"/>
      <w:bookmarkEnd w:id="27"/>
      <w:bookmarkEnd w:id="28"/>
      <w:bookmarkEnd w:id="29"/>
      <w:r w:rsidRPr="00B52BB8">
        <w:t>Статья 4. Комиссия по подготовке проекта Правил землепользования и застройки.</w:t>
      </w:r>
      <w:bookmarkEnd w:id="30"/>
      <w:bookmarkEnd w:id="31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Комиссия по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(далее – Комиссия) является постоянно действующим органом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при администрации органа местного самоуправления и в своей деятельности подчинена и подотчетна главе администрации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Состав и порядок деятельности Комиссии утверждаются постановлением администрации органа местного самоуправления одновременно с принятием решения 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органа местного самоуправления, Порядком деятельности комиссии, утвержденным постановлением администрации органа местного самоуправления, настоящими Правилами.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К обязанностям Комиссии относится: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проведение работы по подготовке проекта Правил;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</w:t>
      </w:r>
      <w:r w:rsidR="004B6BEA" w:rsidRPr="00B52BB8">
        <w:rPr>
          <w:rFonts w:eastAsia="Times New Roman" w:cs="Times New Roman"/>
          <w:szCs w:val="24"/>
          <w:lang w:eastAsia="ar-SA"/>
        </w:rPr>
        <w:t xml:space="preserve"> 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схеме территориального планирования Астраханской области и схемам территориального планирования Российской Федерации;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решение иных вопросов в области градостроительного регулирования в соответствии с порядком деятельности Комиссии, утвержденнымпостановлением органа местного самоуправления.</w:t>
      </w:r>
    </w:p>
    <w:p w:rsidR="0099341A" w:rsidRPr="00B52BB8" w:rsidRDefault="0099341A" w:rsidP="0099341A">
      <w:pPr>
        <w:pStyle w:val="4"/>
        <w:jc w:val="both"/>
      </w:pPr>
      <w:bookmarkStart w:id="32" w:name="_toc304"/>
      <w:bookmarkStart w:id="33" w:name="_toc355"/>
      <w:bookmarkStart w:id="34" w:name="_Toc157247882"/>
      <w:bookmarkStart w:id="35" w:name="_Toc176362866"/>
      <w:bookmarkStart w:id="36" w:name="_Toc198878387"/>
      <w:bookmarkStart w:id="37" w:name="_Toc472432400"/>
      <w:bookmarkStart w:id="38" w:name="_Toc473104645"/>
      <w:bookmarkEnd w:id="32"/>
      <w:bookmarkEnd w:id="33"/>
      <w:r w:rsidRPr="00B52BB8">
        <w:t>Статья 5. Открытость и доступность информации о землепользовании и застройке</w:t>
      </w:r>
      <w:bookmarkEnd w:id="34"/>
      <w:bookmarkEnd w:id="35"/>
      <w:bookmarkEnd w:id="36"/>
      <w:r w:rsidRPr="00B52BB8">
        <w:t>.</w:t>
      </w:r>
      <w:bookmarkEnd w:id="37"/>
      <w:bookmarkEnd w:id="38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С целью ознакомления заинтересованных лиц с проектом Правил, а также утверждёнными Правилами, администрация органа местного самоуправления: 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органа местного самоуправления в сети «Интернет». Сообщение о принятии такого решения также может быть распространено по радио и телевидению;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органа местного самоуправления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создаёт условия для ознакомления заинтересованных лиц с Правилами;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99341A" w:rsidRPr="00B52BB8" w:rsidRDefault="0099341A" w:rsidP="0099341A">
      <w:pPr>
        <w:pStyle w:val="2"/>
        <w:jc w:val="both"/>
        <w:rPr>
          <w:lang w:val="ru-RU"/>
        </w:rPr>
      </w:pPr>
      <w:bookmarkStart w:id="39" w:name="_toc363"/>
      <w:bookmarkStart w:id="40" w:name="_toc858"/>
      <w:bookmarkStart w:id="41" w:name="_toc891"/>
      <w:bookmarkStart w:id="42" w:name="_toc907"/>
      <w:bookmarkStart w:id="43" w:name="_Toc472432401"/>
      <w:bookmarkStart w:id="44" w:name="_Toc473104646"/>
      <w:bookmarkStart w:id="45" w:name="_Toc198878388"/>
      <w:bookmarkEnd w:id="39"/>
      <w:bookmarkEnd w:id="40"/>
      <w:bookmarkEnd w:id="41"/>
      <w:bookmarkEnd w:id="42"/>
      <w:r w:rsidRPr="00B52BB8">
        <w:rPr>
          <w:lang w:val="ru-RU"/>
        </w:rPr>
        <w:t>Глава 2. Положение об изменении видов разрешенного использования земельных участков и объектов капитального строительствафизическими и юридическими лицами.</w:t>
      </w:r>
      <w:bookmarkEnd w:id="43"/>
      <w:bookmarkEnd w:id="44"/>
    </w:p>
    <w:p w:rsidR="0099341A" w:rsidRPr="00B52BB8" w:rsidRDefault="0099341A" w:rsidP="0099341A">
      <w:pPr>
        <w:pStyle w:val="4"/>
        <w:jc w:val="both"/>
      </w:pPr>
      <w:bookmarkStart w:id="46" w:name="_Toc472432402"/>
      <w:bookmarkStart w:id="47" w:name="_Toc473104647"/>
      <w:r w:rsidRPr="00B52BB8">
        <w:t>Статья 6. Виды разрешенного использования земельных участков и объектов капитального строительства.</w:t>
      </w:r>
      <w:bookmarkEnd w:id="46"/>
      <w:bookmarkEnd w:id="47"/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</w:t>
      </w: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основные виды разрешенного использования;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условно разрешенные виды использования;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Землепользование и застройка земельных участков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3. При использовании и застройке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</w:t>
      </w: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lastRenderedPageBreak/>
        <w:t>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99341A" w:rsidRPr="00B52BB8" w:rsidRDefault="0099341A" w:rsidP="0099341A">
      <w:pPr>
        <w:pStyle w:val="4"/>
        <w:jc w:val="both"/>
      </w:pPr>
      <w:bookmarkStart w:id="48" w:name="_Toc472432403"/>
      <w:bookmarkStart w:id="49" w:name="_Toc473104648"/>
      <w:r w:rsidRPr="00B52BB8">
        <w:t>Статья 7.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8"/>
      <w:bookmarkEnd w:id="4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Изменение видов разрешенного использования земельных участков и объектов капитального строительства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соблюдаются требования технических регламентов безопасности.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99341A" w:rsidRPr="00B52BB8" w:rsidRDefault="0099341A" w:rsidP="00303901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99341A" w:rsidRPr="00B52BB8" w:rsidRDefault="0099341A" w:rsidP="00303901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99341A" w:rsidRPr="00B52BB8" w:rsidRDefault="0099341A" w:rsidP="0099341A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0" w:name="_Toc472432404"/>
    </w:p>
    <w:p w:rsidR="0099341A" w:rsidRPr="00B52BB8" w:rsidRDefault="0099341A" w:rsidP="0099341A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1" w:name="_Toc473104649"/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r w:rsidRPr="00B52BB8">
        <w:rPr>
          <w:lang w:val="ru-RU"/>
        </w:rPr>
        <w:t>Глава 3. Положение о подготовке документации по планировке территории органами местного самоуправления.</w:t>
      </w:r>
      <w:bookmarkEnd w:id="50"/>
      <w:bookmarkEnd w:id="51"/>
    </w:p>
    <w:p w:rsidR="0099341A" w:rsidRPr="00B52BB8" w:rsidRDefault="0099341A" w:rsidP="0099341A">
      <w:pPr>
        <w:pStyle w:val="4"/>
        <w:jc w:val="both"/>
      </w:pPr>
      <w:bookmarkStart w:id="52" w:name="_Toc472432405"/>
      <w:bookmarkStart w:id="53" w:name="_Toc473104650"/>
      <w:r w:rsidRPr="00B52BB8">
        <w:t>Статья 8. Общие положения о планировке территории.</w:t>
      </w:r>
      <w:bookmarkEnd w:id="52"/>
      <w:bookmarkEnd w:id="53"/>
    </w:p>
    <w:bookmarkEnd w:id="45"/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Видами документации по планировке территории являются:</w:t>
      </w:r>
    </w:p>
    <w:p w:rsidR="0099341A" w:rsidRPr="00B52BB8" w:rsidRDefault="0099341A" w:rsidP="00671A88">
      <w:pPr>
        <w:numPr>
          <w:ilvl w:val="0"/>
          <w:numId w:val="2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планировки территории;</w:t>
      </w:r>
    </w:p>
    <w:p w:rsidR="0099341A" w:rsidRPr="00B52BB8" w:rsidRDefault="0099341A" w:rsidP="00671A88">
      <w:pPr>
        <w:numPr>
          <w:ilvl w:val="0"/>
          <w:numId w:val="2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межевания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Картой функциональных зон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включенной в состав Генерального плана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99341A" w:rsidRPr="00B52BB8" w:rsidRDefault="0099341A" w:rsidP="0099341A">
      <w:pPr>
        <w:pStyle w:val="4"/>
        <w:jc w:val="both"/>
      </w:pPr>
      <w:bookmarkStart w:id="54" w:name="_Toc472432406"/>
      <w:bookmarkStart w:id="55" w:name="_Toc473104651"/>
      <w:r w:rsidRPr="00B52BB8">
        <w:lastRenderedPageBreak/>
        <w:t>Статья 9. Порядок подготовки документации по планировке территории органами местного самоуправления</w:t>
      </w:r>
      <w:bookmarkEnd w:id="54"/>
      <w:bookmarkEnd w:id="55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99341A" w:rsidRPr="00B52BB8" w:rsidRDefault="0099341A" w:rsidP="00671A88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определения местоположения границ, образуемых и изменяемых земельных участков;</w:t>
      </w:r>
    </w:p>
    <w:p w:rsidR="0099341A" w:rsidRPr="00B52BB8" w:rsidRDefault="0099341A" w:rsidP="00671A88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Решения о подготовке документации по планировке территории принимаются администрацией органа местного самоуправления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Решение о подготовке документации по планировке территории применительно к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за исключением случаев, указанных в частях 2-4.2 и 5.2 статьи 45 Градостроительного кодекса Российской Федерации, принимается администрацией органа местного самоуправления в форме постановления администрации по инициативе администрации органа местного самоуправления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администрацией органа местного самоуправления решения о подготовке документации по планировке территории не требуется.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Подготовка документации по планировке территории осуществляется администрацией органа местного самоуправления самостоятельно, подведомственными администрации органа местного самоуправления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органа местного самоуправления свои предложения о порядке, сроках подготовки и содержании документации по планировке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Проекты планировки территории и проекты межевания территории, решение об утверждении принимается администрацией органа местного самоуправления, до их утверждения подлежат обязательному рассмотрению на публичных слушаниях.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органа местного самоуправления, Порядком организации и проведения публичных слушаний на территории органа местного самоуправления, утвержденных решением Совета органа местного самоуправления, главой 3 настоящих Правил.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администрации органа местного самоуправления не позднее, чем через пятнадцать дней со дня проведения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Глава администрации органа местного самоуправления,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органа местного самоуправления в сети «Интернет».</w:t>
      </w: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6" w:name="_Toc472432407"/>
      <w:bookmarkStart w:id="57" w:name="_Toc473104652"/>
      <w:r w:rsidRPr="00B52BB8">
        <w:rPr>
          <w:lang w:val="ru-RU"/>
        </w:rPr>
        <w:t xml:space="preserve">Глава 4. Положение о проведении публичных слушаний по вопросам землепользования и застройки на территории </w:t>
      </w:r>
      <w:r w:rsidR="008F61A8" w:rsidRPr="00B52BB8">
        <w:rPr>
          <w:lang w:val="ru-RU"/>
        </w:rPr>
        <w:t>органа местного самоуправления</w:t>
      </w:r>
      <w:r w:rsidRPr="00B52BB8">
        <w:rPr>
          <w:lang w:val="ru-RU"/>
        </w:rPr>
        <w:t>.</w:t>
      </w:r>
      <w:bookmarkEnd w:id="56"/>
      <w:bookmarkEnd w:id="57"/>
    </w:p>
    <w:p w:rsidR="0099341A" w:rsidRPr="00B52BB8" w:rsidRDefault="0099341A" w:rsidP="0099341A">
      <w:pPr>
        <w:pStyle w:val="4"/>
        <w:jc w:val="both"/>
      </w:pPr>
      <w:bookmarkStart w:id="58" w:name="_Toc472432408"/>
      <w:bookmarkStart w:id="59" w:name="_Toc473104653"/>
      <w:r w:rsidRPr="00B52BB8">
        <w:t xml:space="preserve">Статья 10. Общие положения о публичных слушаниях на территории </w:t>
      </w:r>
      <w:r w:rsidR="008F61A8" w:rsidRPr="00B52BB8">
        <w:t>органа местного самоуправления</w:t>
      </w:r>
      <w:r w:rsidRPr="00B52BB8">
        <w:t>.</w:t>
      </w:r>
      <w:bookmarkEnd w:id="58"/>
      <w:bookmarkEnd w:id="5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Публичные слушания по вопросам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99341A" w:rsidRPr="00B52BB8" w:rsidRDefault="0099341A" w:rsidP="00671A88">
      <w:pPr>
        <w:numPr>
          <w:ilvl w:val="0"/>
          <w:numId w:val="34"/>
        </w:numPr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планов и программ развития;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Генерального плана;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правил землепользования и застройки;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правил благоустройства территорий;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99341A" w:rsidRPr="00B52BB8" w:rsidRDefault="0099341A" w:rsidP="0099341A">
      <w:pPr>
        <w:pStyle w:val="4"/>
        <w:jc w:val="both"/>
      </w:pPr>
      <w:bookmarkStart w:id="60" w:name="_Toc472432409"/>
      <w:bookmarkStart w:id="61" w:name="_Toc473104654"/>
      <w:r w:rsidRPr="00B52BB8">
        <w:t xml:space="preserve">Статья 11. Порядок организации и проведения публичных слушаний по вопросамземлепользования и застройки на территории </w:t>
      </w:r>
      <w:bookmarkEnd w:id="60"/>
      <w:bookmarkEnd w:id="61"/>
      <w:r w:rsidR="008F61A8" w:rsidRPr="00B52BB8">
        <w:t>органа местного самоуправления</w:t>
      </w:r>
      <w:r w:rsidRPr="00B52BB8"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Порядок организации и проведения публичных слушаний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 том числе по вопросам землепользования и застройки, утвержден решением Совета органа местного самоуправления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органа местного самоуправления инаправлен на реализацию права граждан на осуществление местного самоуправления посредством участия в публичных слушаниях.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Решение о назначении публичных слушаний по вопросам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принимает глава органа местного самоуправления в форме постановления главы.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застройки. Подготовка и проведение публичных слушаний по иным вопросам землепользования и застройки возлагается на комиссию Совета органа местного самоуправления.</w:t>
      </w:r>
      <w:bookmarkStart w:id="62" w:name="_Toc472432410"/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63" w:name="_Toc473104655"/>
      <w:r w:rsidRPr="00B52BB8">
        <w:rPr>
          <w:lang w:val="ru-RU"/>
        </w:rPr>
        <w:t>Глава 5. Положение о внесении изменений в Правила землепользования и застройки</w:t>
      </w:r>
      <w:bookmarkEnd w:id="62"/>
      <w:bookmarkEnd w:id="63"/>
      <w:r w:rsidR="008F61A8" w:rsidRPr="00B52BB8">
        <w:rPr>
          <w:lang w:val="ru-RU"/>
        </w:rPr>
        <w:t>.</w:t>
      </w:r>
    </w:p>
    <w:p w:rsidR="0099341A" w:rsidRPr="00B52BB8" w:rsidRDefault="0099341A" w:rsidP="0099341A">
      <w:pPr>
        <w:pStyle w:val="4"/>
        <w:jc w:val="both"/>
      </w:pPr>
      <w:bookmarkStart w:id="64" w:name="_Toc472432411"/>
      <w:bookmarkStart w:id="65" w:name="_Toc473104656"/>
      <w:r w:rsidRPr="00B52BB8">
        <w:t xml:space="preserve">Статья 12. Действие Правил землепользования и застройки </w:t>
      </w:r>
      <w:r w:rsidR="008F61A8" w:rsidRPr="00B52BB8">
        <w:t>органа местного самоуправления</w:t>
      </w:r>
      <w:r w:rsidRPr="00B52BB8">
        <w:t xml:space="preserve"> по отношению к Генеральному плану </w:t>
      </w:r>
      <w:r w:rsidR="008F61A8" w:rsidRPr="00B52BB8">
        <w:t>органа местного самоуправления</w:t>
      </w:r>
      <w:r w:rsidRPr="00B52BB8">
        <w:t>.</w:t>
      </w:r>
      <w:bookmarkEnd w:id="64"/>
      <w:bookmarkEnd w:id="65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Настоящие Правила должны соответствовать действующему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99341A" w:rsidRPr="00B52BB8" w:rsidRDefault="0099341A" w:rsidP="0099341A">
      <w:pPr>
        <w:pStyle w:val="4"/>
        <w:jc w:val="both"/>
      </w:pPr>
      <w:bookmarkStart w:id="66" w:name="_Toc472432412"/>
      <w:bookmarkStart w:id="67" w:name="_Toc473104657"/>
      <w:r w:rsidRPr="00B52BB8">
        <w:t xml:space="preserve">Статья 13. Действие Правил землепользования и застройки </w:t>
      </w:r>
      <w:r w:rsidR="008F61A8" w:rsidRPr="00B52BB8">
        <w:t>органа местного самоуправления</w:t>
      </w:r>
      <w:r w:rsidRPr="00B52BB8">
        <w:t xml:space="preserve"> по отношению к правам, возникшим до их введения.</w:t>
      </w:r>
      <w:bookmarkEnd w:id="66"/>
      <w:bookmarkEnd w:id="67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Принятые до введения в действие настоящих </w:t>
      </w:r>
      <w:r w:rsidR="008F61A8" w:rsidRPr="00B52BB8">
        <w:rPr>
          <w:rFonts w:eastAsia="Times New Roman" w:cs="Times New Roman"/>
          <w:szCs w:val="24"/>
          <w:lang w:eastAsia="ar-SA"/>
        </w:rPr>
        <w:t>Правил,</w:t>
      </w:r>
      <w:r w:rsidRPr="00B52BB8">
        <w:rPr>
          <w:rFonts w:eastAsia="Times New Roman" w:cs="Times New Roman"/>
          <w:szCs w:val="24"/>
          <w:lang w:eastAsia="ar-SA"/>
        </w:rPr>
        <w:t xml:space="preserve"> муниципальные правовые акты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Правоотношения, связанные с осуществлением строительства (реконструкции) объектов капитального строительства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утверждённых до вступления в силу настоящих Правил, являются действующими в пределах сроков действия таких документов.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органа местного самоуправления принято решение о направлении документации по планировке территории главе органа местного самоуправления в соответствии с частью 4 статьи 46 Градостроительного кодекса Российской Федерации, такое решение является действующим.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всоответствие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Реконструкция указанных в пункте 5 настоящей статьи объектов капитального строительства может осуществляться только путемприведения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99341A" w:rsidRPr="00B52BB8" w:rsidRDefault="0099341A" w:rsidP="0099341A">
      <w:pPr>
        <w:pStyle w:val="4"/>
        <w:jc w:val="both"/>
      </w:pPr>
      <w:bookmarkStart w:id="68" w:name="_Toc472432413"/>
      <w:bookmarkStart w:id="69" w:name="_Toc473104658"/>
      <w:r w:rsidRPr="00B52BB8">
        <w:t>Статья 14. Основание и право инициативы внесения изменений вПравила землепользования и застройки.</w:t>
      </w:r>
      <w:bookmarkEnd w:id="68"/>
      <w:bookmarkEnd w:id="6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Порядок внесения изменений в Правила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осуществляется в порядке, предусмотренном статьями 31-33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Основаниями для рассмотрения главой администрации органа местного самоуправления вопроса о внесении изменений в Правила являются: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1) несоответствие Правил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возникшее в результате внесения в него изменений, либо в случае утверждения нового Генерального плана</w:t>
      </w:r>
      <w:r w:rsidR="008F61A8" w:rsidRPr="00B52BB8">
        <w:rPr>
          <w:rFonts w:eastAsia="Times New Roman" w:cs="Times New Roman"/>
          <w:szCs w:val="24"/>
          <w:lang w:eastAsia="ar-SA"/>
        </w:rPr>
        <w:t xml:space="preserve"> 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Предложения о внесении изменений в Правила направляются в комиссию по подготовке проекта Правил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(далее – Комиссия):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органами местного самоуправленияв случаях, если необходимо совершенствовать порядок регулирования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физическими или юридическими лицами в инициативном порядке либо в случаях, если в результате применения </w:t>
      </w:r>
      <w:r w:rsidR="005E5433" w:rsidRPr="00B52BB8">
        <w:rPr>
          <w:rFonts w:eastAsia="Times New Roman" w:cs="Times New Roman"/>
          <w:szCs w:val="24"/>
          <w:lang w:eastAsia="ar-SA"/>
        </w:rPr>
        <w:t>Правил,</w:t>
      </w:r>
      <w:r w:rsidRPr="00B52BB8">
        <w:rPr>
          <w:rFonts w:eastAsia="Times New Roman" w:cs="Times New Roman"/>
          <w:szCs w:val="24"/>
          <w:lang w:eastAsia="ar-SA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9341A" w:rsidRPr="00B52BB8" w:rsidRDefault="0099341A" w:rsidP="0099341A">
      <w:pPr>
        <w:pStyle w:val="4"/>
        <w:jc w:val="both"/>
        <w:rPr>
          <w:szCs w:val="24"/>
        </w:rPr>
      </w:pPr>
      <w:bookmarkStart w:id="70" w:name="_Toc472432414"/>
      <w:bookmarkStart w:id="71" w:name="_Toc473104659"/>
      <w:r w:rsidRPr="00B52BB8">
        <w:t>Статья 15. Внесения изменений вПравила землепользования и застройки.</w:t>
      </w:r>
      <w:bookmarkEnd w:id="70"/>
      <w:bookmarkEnd w:id="71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Глава органа местного самоуправления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Глава администрации органа местного самоуправления не позднеечем по истечении десяти дней с даты принятия решения о подготовке проекта о внесении изменения в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органа местного самоуправления в сети «Интернет». Сообщение о принятии такого решения также может быть распространено по радио и телевидению.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схеме территориального планирования Астраханской области, схемам территориального планирования Российской Федерации, глава администрации органа местного самоуправления в течение 15 календарных дней направляет данный проект главе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Глава органа местного самоуправления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Публичные слушания по проекту Правил проводятся комиссией в порядке, определяемом решением Совета органа местного самоуправления «О публичных слушаниях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составляет не менее двух и не более четырех месяцев со дня опубликования такого проекта.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случае подготовки проекта о внесении изменения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органа местного самоуправления. Обязательными приложениями к проекту о внесении изменения в Правила являются протокол публичных слушаний и заключение о результатах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7. Глава органа местного самоуправления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8. Внесение изменения в Правила утверждается решением Совета органа местного самоуправления.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Совет органа местного самоуправления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администрации органа местного самоуправления на доработку в соответствии с результатами публичных слушаний по указанному проекту.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органа местного самоуправления в сети «Интернет».</w:t>
      </w: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72" w:name="_Toc472432415"/>
      <w:bookmarkStart w:id="73" w:name="_Toc473104660"/>
      <w:r w:rsidRPr="00B52BB8">
        <w:rPr>
          <w:lang w:val="ru-RU"/>
        </w:rPr>
        <w:t>Глава 6. Положение о регулировании иных вопросов землепользования и застройки на территории.</w:t>
      </w:r>
      <w:bookmarkEnd w:id="72"/>
      <w:bookmarkEnd w:id="73"/>
    </w:p>
    <w:p w:rsidR="0099341A" w:rsidRPr="00B52BB8" w:rsidRDefault="0099341A" w:rsidP="0099341A">
      <w:pPr>
        <w:pStyle w:val="4"/>
        <w:jc w:val="both"/>
        <w:rPr>
          <w:szCs w:val="24"/>
        </w:rPr>
      </w:pPr>
      <w:bookmarkStart w:id="74" w:name="_Toc472432416"/>
      <w:bookmarkStart w:id="75" w:name="_Toc473104661"/>
      <w:r w:rsidRPr="00B52BB8">
        <w:t xml:space="preserve">Статья 16. Благоустройство территории </w:t>
      </w:r>
      <w:r w:rsidR="00BA179D" w:rsidRPr="00B52BB8">
        <w:t>органа местного самоуправления</w:t>
      </w:r>
      <w:r w:rsidRPr="00B52BB8">
        <w:t>.</w:t>
      </w:r>
      <w:bookmarkEnd w:id="74"/>
      <w:bookmarkEnd w:id="75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Вопросы, связанные с благоустройством территории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регулируются правилами благоустройства, обеспечения чистоты и порядка на территории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утверждаемыми решением Совета органа местного самоуправления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органа местного самоуправления, иными нормативными правовыми актами, действующими в области благоустройства, обеспечения чистоты и порядка.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К элементам благоустройства территории относятся: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озеленение;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элементы сопряжения поверхностей земли (бортовые камни, пандусы, ступени, лестницы);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ограждения;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игровое и спортивное оборудование;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освещение и осветительное оборудование.</w:t>
      </w:r>
    </w:p>
    <w:p w:rsidR="0099341A" w:rsidRPr="00B52BB8" w:rsidRDefault="0099341A" w:rsidP="0099341A">
      <w:pPr>
        <w:pStyle w:val="4"/>
        <w:jc w:val="both"/>
      </w:pPr>
      <w:bookmarkStart w:id="76" w:name="_Toc198878422"/>
      <w:bookmarkStart w:id="77" w:name="_Toc472432417"/>
      <w:bookmarkStart w:id="78" w:name="_Toc473104662"/>
      <w:r w:rsidRPr="00B52BB8">
        <w:t>Статья 17. Порядок устройства ограждений земельных участков.</w:t>
      </w:r>
      <w:bookmarkEnd w:id="76"/>
      <w:bookmarkEnd w:id="77"/>
      <w:bookmarkEnd w:id="78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органа местного самоуправленияв соответствии с требованиями части 5 настоящей статьи.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99341A" w:rsidRPr="00B52BB8" w:rsidRDefault="0099341A" w:rsidP="00671A88">
      <w:pPr>
        <w:numPr>
          <w:ilvl w:val="0"/>
          <w:numId w:val="2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99341A" w:rsidRPr="00B52BB8" w:rsidRDefault="0099341A" w:rsidP="00671A88">
      <w:pPr>
        <w:numPr>
          <w:ilvl w:val="0"/>
          <w:numId w:val="2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органа местного самоуправления заявление о согласовании ограждения в свободной форме с приложением эскиза ограждения.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Отказ в согласовании ограждения предусматривается в случае: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непредъявления заявителем эскиза ограждения, предусмотренного пунктом 4 настоящей статьи;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несоблюдения условий, установленных пунктом 6 настоящей статьи.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Согласование эскиза ограждения администрацией органа местного самоуправления осуществляется без взимания платы.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ограждение должно быть конструктивно надёжным;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:rsidR="0099341A" w:rsidRPr="00B52BB8" w:rsidRDefault="0099341A" w:rsidP="0099341A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7. В случае 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79" w:name="_Toc472432418"/>
    </w:p>
    <w:p w:rsidR="0099341A" w:rsidRPr="00B52BB8" w:rsidRDefault="0099341A" w:rsidP="0099341A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B52BB8">
        <w:rPr>
          <w:rFonts w:eastAsia="Times New Roman" w:cs="Times New Roman"/>
          <w:b/>
          <w:bCs/>
          <w:szCs w:val="26"/>
          <w:lang w:eastAsia="ar-SA"/>
        </w:rPr>
        <w:t>Статья 18. Ответственность за нарушение Правил землепользования и застройки.</w:t>
      </w:r>
      <w:bookmarkEnd w:id="7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:rsidR="0099341A" w:rsidRPr="00B52BB8" w:rsidRDefault="0099341A" w:rsidP="0099341A">
      <w:pPr>
        <w:pStyle w:val="2"/>
        <w:jc w:val="both"/>
      </w:pPr>
      <w:bookmarkStart w:id="80" w:name="_Toc472432419"/>
      <w:bookmarkStart w:id="81" w:name="_Toc473104663"/>
      <w:r w:rsidRPr="00B52BB8">
        <w:t>Раздел II</w:t>
      </w:r>
      <w:bookmarkEnd w:id="80"/>
      <w:bookmarkEnd w:id="81"/>
    </w:p>
    <w:p w:rsidR="0099341A" w:rsidRPr="00B52BB8" w:rsidRDefault="0099341A" w:rsidP="0099341A">
      <w:pPr>
        <w:pStyle w:val="2"/>
        <w:jc w:val="both"/>
      </w:pPr>
      <w:bookmarkStart w:id="82" w:name="_Toc472432420"/>
      <w:bookmarkStart w:id="83" w:name="_Toc473104664"/>
      <w:r w:rsidRPr="00B52BB8">
        <w:t>КАРТА ГРАДОСТРОИТЕЛЬНОГО ЗОНИРОВАНИЯ</w:t>
      </w:r>
      <w:bookmarkEnd w:id="82"/>
      <w:bookmarkEnd w:id="83"/>
    </w:p>
    <w:p w:rsidR="0099341A" w:rsidRPr="00B52BB8" w:rsidRDefault="0099341A" w:rsidP="0099341A">
      <w:pPr>
        <w:pStyle w:val="4"/>
        <w:jc w:val="both"/>
      </w:pPr>
      <w:bookmarkStart w:id="84" w:name="_Toc472432421"/>
      <w:bookmarkStart w:id="85" w:name="_Toc473104665"/>
      <w:r w:rsidRPr="00B52BB8">
        <w:t>Статья 19. Содержание карты градостроительного зонирования</w:t>
      </w:r>
      <w:bookmarkEnd w:id="84"/>
      <w:bookmarkEnd w:id="85"/>
      <w:r w:rsidRPr="00B52BB8">
        <w:t>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2. На Карте градостроительного зонирования также отображены границы зон с особыми условиями использования территорий.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Масштаб карты градостроительного зонирования установлен 1:</w:t>
      </w:r>
      <w:r w:rsidR="004F3C2D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>000 (в 1 см</w:t>
      </w:r>
      <w:r w:rsidR="004F3C2D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 метров) для населенных пунктов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и 1:</w:t>
      </w:r>
      <w:r w:rsidR="00B06E52" w:rsidRPr="00B52BB8">
        <w:rPr>
          <w:rFonts w:eastAsia="Times New Roman" w:cs="Times New Roman"/>
          <w:szCs w:val="24"/>
          <w:lang w:eastAsia="ar-SA"/>
        </w:rPr>
        <w:t>1</w:t>
      </w:r>
      <w:r w:rsidR="00D06336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000 (в 1 см </w:t>
      </w:r>
      <w:r w:rsidR="00B06E52" w:rsidRPr="00B52BB8">
        <w:rPr>
          <w:rFonts w:eastAsia="Times New Roman" w:cs="Times New Roman"/>
          <w:szCs w:val="24"/>
          <w:lang w:eastAsia="ar-SA"/>
        </w:rPr>
        <w:t>1</w:t>
      </w:r>
      <w:r w:rsidR="00D06336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 метров) для территории </w:t>
      </w:r>
      <w:r w:rsidR="00AF484C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. </w:t>
      </w:r>
    </w:p>
    <w:p w:rsidR="0099341A" w:rsidRPr="00B52BB8" w:rsidRDefault="0099341A" w:rsidP="0099341A">
      <w:pPr>
        <w:pStyle w:val="4"/>
        <w:jc w:val="both"/>
      </w:pPr>
      <w:bookmarkStart w:id="86" w:name="_Toc472432422"/>
      <w:bookmarkStart w:id="87" w:name="_Toc473104666"/>
      <w:r w:rsidRPr="00B52BB8">
        <w:t>Статья 20. Порядок установления территориальных зон.</w:t>
      </w:r>
      <w:bookmarkEnd w:id="86"/>
      <w:bookmarkEnd w:id="87"/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1. Территориальные зоны установлены с учётом: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функциональных зон и параметров их планируемого развития, определённых Генеральным планом </w:t>
      </w:r>
      <w:r w:rsidR="00AF484C" w:rsidRPr="00B52BB8">
        <w:rPr>
          <w:rFonts w:eastAsia="Arial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Arial" w:cs="Times New Roman"/>
          <w:szCs w:val="24"/>
          <w:lang w:eastAsia="ar-SA"/>
        </w:rPr>
        <w:t>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2. Границы территориальных зон установлены по: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красным линиям;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границам земельных участков;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естественным границам природных объектов;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границе </w:t>
      </w:r>
      <w:r w:rsidR="00AF484C" w:rsidRPr="00B52BB8">
        <w:rPr>
          <w:rFonts w:eastAsia="Arial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Arial" w:cs="Times New Roman"/>
          <w:szCs w:val="24"/>
          <w:lang w:eastAsia="ar-SA"/>
        </w:rPr>
        <w:t>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иным границам.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99341A" w:rsidRPr="00B52BB8" w:rsidRDefault="0099341A" w:rsidP="0099341A">
      <w:pPr>
        <w:pStyle w:val="4"/>
        <w:jc w:val="both"/>
      </w:pPr>
      <w:bookmarkStart w:id="88" w:name="_Toc472432424"/>
      <w:bookmarkStart w:id="89" w:name="_Toc473104668"/>
      <w:r w:rsidRPr="00B52BB8">
        <w:t>Статья 21</w:t>
      </w:r>
      <w:r w:rsidR="00AF484C" w:rsidRPr="00B52BB8">
        <w:t>. Территориальные зоны</w:t>
      </w:r>
      <w:r w:rsidRPr="00B52BB8">
        <w:t>.</w:t>
      </w:r>
      <w:bookmarkEnd w:id="88"/>
      <w:bookmarkEnd w:id="89"/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Для целей регулирования застройки в соответствии с Правилами землепользования и застройки </w:t>
      </w:r>
      <w:r w:rsidR="00AF484C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установлены следующие территориальные зоны:</w:t>
      </w:r>
    </w:p>
    <w:tbl>
      <w:tblPr>
        <w:tblStyle w:val="afb"/>
        <w:tblW w:w="0" w:type="auto"/>
        <w:tblLook w:val="04A0"/>
      </w:tblPr>
      <w:tblGrid>
        <w:gridCol w:w="952"/>
        <w:gridCol w:w="2543"/>
        <w:gridCol w:w="5993"/>
      </w:tblGrid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№</w:t>
            </w:r>
          </w:p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Код территориальной зоны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Наименование зоны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8536" w:type="dxa"/>
            <w:gridSpan w:val="2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Жилая зона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1.1.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Ж1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8536" w:type="dxa"/>
            <w:gridSpan w:val="2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Общественно-деловая зона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О1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размещения объектов социального, коммунально-бытового, делового, общественного и коммерческого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2.2.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О3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Производственная зона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val="en-US" w:eastAsia="ar-SA"/>
              </w:rPr>
            </w:pPr>
            <w:r w:rsidRPr="00B52BB8">
              <w:rPr>
                <w:szCs w:val="24"/>
                <w:lang w:eastAsia="ar-SA"/>
              </w:rPr>
              <w:t>П</w:t>
            </w:r>
            <w:r w:rsidRPr="00B52BB8">
              <w:rPr>
                <w:szCs w:val="24"/>
                <w:lang w:val="en-US" w:eastAsia="ar-SA"/>
              </w:rPr>
              <w:t>3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B52BB8">
              <w:rPr>
                <w:szCs w:val="24"/>
                <w:lang w:val="en-US" w:eastAsia="ar-SA"/>
              </w:rPr>
              <w:t>III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П4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B52BB8">
              <w:rPr>
                <w:szCs w:val="24"/>
                <w:lang w:val="en-US" w:eastAsia="ar-SA"/>
              </w:rPr>
              <w:t>IV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3.3.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val="en-US" w:eastAsia="ar-SA"/>
              </w:rPr>
            </w:pPr>
            <w:r w:rsidRPr="00B52BB8">
              <w:rPr>
                <w:szCs w:val="24"/>
                <w:lang w:eastAsia="ar-SA"/>
              </w:rPr>
              <w:t>П</w:t>
            </w:r>
            <w:r w:rsidRPr="00B52BB8">
              <w:rPr>
                <w:szCs w:val="24"/>
                <w:lang w:val="en-US" w:eastAsia="ar-SA"/>
              </w:rPr>
              <w:t>5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Производственная зона, занятая производственно-коммунальными объектами</w:t>
            </w:r>
            <w:r w:rsidRPr="00B52BB8">
              <w:rPr>
                <w:szCs w:val="24"/>
                <w:lang w:val="en-US" w:eastAsia="ar-SA"/>
              </w:rPr>
              <w:t>V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val="en-US" w:eastAsia="ar-SA"/>
              </w:rPr>
            </w:pPr>
            <w:r w:rsidRPr="00B52BB8">
              <w:rPr>
                <w:b/>
                <w:szCs w:val="24"/>
                <w:lang w:val="en-US" w:eastAsia="ar-SA"/>
              </w:rPr>
              <w:t>4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ИТ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5.1.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Сх1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сельскохозяйственных угодий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5.2.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Сх2</w:t>
            </w:r>
          </w:p>
        </w:tc>
        <w:tc>
          <w:tcPr>
            <w:tcW w:w="5993" w:type="dxa"/>
          </w:tcPr>
          <w:p w:rsidR="00877A59" w:rsidRPr="00B52BB8" w:rsidRDefault="00C73C06" w:rsidP="00C73C06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>
              <w:t>Зона</w:t>
            </w:r>
            <w:r w:rsidRPr="00B52BB8">
              <w:t>, занят</w:t>
            </w:r>
            <w:r>
              <w:t>ая</w:t>
            </w:r>
            <w:r w:rsidR="00427E2F">
              <w:t>й</w:t>
            </w:r>
            <w:r w:rsidRPr="00B52BB8">
              <w:t xml:space="preserve"> объектами, предназначенными для ведения садоводства и огородничества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Р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7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специального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Сп1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специального назначения, занятая кладбищами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7.2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Сп2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специального назначения, связанной с государственными объектами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7.3.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СО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зеленых насаждений специального назначения</w:t>
            </w:r>
          </w:p>
        </w:tc>
      </w:tr>
    </w:tbl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Границы территориальных зон определяются на основе Генерального плана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в соответствии с требованиями статьи 34 Градостроительного кодекса Российской Федерации.</w:t>
      </w:r>
    </w:p>
    <w:p w:rsidR="0099341A" w:rsidRPr="00B52BB8" w:rsidRDefault="0099341A" w:rsidP="0099341A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0" w:name="_Toc472432427"/>
    </w:p>
    <w:p w:rsidR="0099341A" w:rsidRPr="00B52BB8" w:rsidRDefault="0099341A" w:rsidP="0099341A">
      <w:pPr>
        <w:pStyle w:val="4"/>
        <w:jc w:val="both"/>
      </w:pPr>
      <w:bookmarkStart w:id="91" w:name="_Toc473104672"/>
      <w:r w:rsidRPr="00B52BB8">
        <w:lastRenderedPageBreak/>
        <w:t>Статья 22. Зоны с особыми условиями использования территорий</w:t>
      </w:r>
      <w:bookmarkEnd w:id="90"/>
      <w:bookmarkEnd w:id="91"/>
      <w:r w:rsidR="00A36D3D" w:rsidRPr="00B52BB8">
        <w:t>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Для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установлены следующие зоны с особыми условиями использования территорий: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санитарно-защитные зоны;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охранные зоны инженерных объектов;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водоохранные зоны;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прибрежные защитные полосы;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зоны санитарной охраны источников питьевого водоснабжения;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придорожные полосы автомобильных дорог;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зоны охраны объектов культурного наследия.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</w:t>
      </w:r>
    </w:p>
    <w:p w:rsidR="0099341A" w:rsidRPr="00B52BB8" w:rsidRDefault="0099341A" w:rsidP="0099341A">
      <w:pPr>
        <w:pStyle w:val="4"/>
        <w:jc w:val="both"/>
      </w:pPr>
      <w:bookmarkStart w:id="92" w:name="_Toc472432428"/>
      <w:bookmarkStart w:id="93" w:name="_Toc473104673"/>
      <w:r w:rsidRPr="00B52BB8">
        <w:t>Статья 23. Ограничения использования земельных участков и объектов капитального строительства.</w:t>
      </w:r>
      <w:bookmarkEnd w:id="92"/>
      <w:bookmarkEnd w:id="93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:rsidR="0099341A" w:rsidRPr="00B52BB8" w:rsidRDefault="0099341A" w:rsidP="00671A88">
      <w:pPr>
        <w:numPr>
          <w:ilvl w:val="0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территориального зонирования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с учетом ограничений, определенных настоящей статьей;</w:t>
      </w:r>
    </w:p>
    <w:p w:rsidR="0099341A" w:rsidRPr="00B52BB8" w:rsidRDefault="0099341A" w:rsidP="00671A88">
      <w:pPr>
        <w:numPr>
          <w:ilvl w:val="0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:rsidR="0099341A" w:rsidRPr="00B52BB8" w:rsidRDefault="0099341A" w:rsidP="00671A88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99341A" w:rsidRPr="00B52BB8" w:rsidRDefault="0099341A" w:rsidP="00671A88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человека,устанавливаются всоответствиисСанПиН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</w:t>
      </w:r>
      <w:bookmarkStart w:id="94" w:name="_Toc472432429"/>
      <w:r w:rsidRPr="00B52BB8">
        <w:rPr>
          <w:rFonts w:eastAsia="Times New Roman" w:cs="Times New Roman"/>
          <w:szCs w:val="24"/>
          <w:lang w:eastAsia="ar-SA"/>
        </w:rPr>
        <w:t xml:space="preserve">ми актами Российской Федерации.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Водоохранные зоны и прибрежные защитные полосы определяются в целях предотвращения загрязнения, засорения, заиления водных объектов, на которых устанавливается специальный режим осуществления хозяйственной и иной деятельности,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На территориях прибрежных защитных полос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Ширина водоохранной зоны и прибрежной защитной полосы устанавливается в соответствии с Водным кодексом Российской Федерации.</w:t>
      </w:r>
    </w:p>
    <w:p w:rsidR="0099341A" w:rsidRPr="00B52BB8" w:rsidRDefault="0099341A" w:rsidP="0099341A">
      <w:pPr>
        <w:pStyle w:val="2"/>
        <w:jc w:val="both"/>
      </w:pPr>
      <w:bookmarkStart w:id="95" w:name="_Toc472432430"/>
      <w:bookmarkStart w:id="96" w:name="_Toc473104675"/>
      <w:bookmarkEnd w:id="94"/>
      <w:r w:rsidRPr="00B52BB8">
        <w:rPr>
          <w:lang w:val="ru-RU"/>
        </w:rPr>
        <w:t xml:space="preserve">РАЗДЕЛ </w:t>
      </w:r>
      <w:r w:rsidRPr="00B52BB8">
        <w:t>III</w:t>
      </w:r>
      <w:r w:rsidRPr="00B52BB8">
        <w:rPr>
          <w:lang w:val="ru-RU"/>
        </w:rPr>
        <w:t xml:space="preserve">. </w:t>
      </w:r>
      <w:r w:rsidRPr="00B52BB8">
        <w:t>ГРАДОСТРОИТЕЛЬНЫЕ РЕГЛАМЕНТЫ</w:t>
      </w:r>
      <w:bookmarkEnd w:id="95"/>
      <w:bookmarkEnd w:id="96"/>
    </w:p>
    <w:p w:rsidR="0099341A" w:rsidRPr="00B52BB8" w:rsidRDefault="0099341A" w:rsidP="0099341A">
      <w:pPr>
        <w:pStyle w:val="4"/>
        <w:jc w:val="both"/>
      </w:pPr>
      <w:bookmarkStart w:id="97" w:name="_Toc472432431"/>
      <w:bookmarkStart w:id="98" w:name="_Toc473104676"/>
      <w:r w:rsidRPr="00B52BB8">
        <w:t>Статья 24. Состав градостроительных регламентов.</w:t>
      </w:r>
      <w:bookmarkEnd w:id="97"/>
      <w:bookmarkEnd w:id="98"/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2. Градостроительные регламенты устанавливаются с учётом: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lastRenderedPageBreak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видов территориальных зон;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самоуправленияв соответствии с федеральными законами.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8. Вспомогательные виды разрешенного использования земельных участков и объектов капитального строительствамогут быть примененыправообладателями земельных участков и объектов капитального строительствабез дополнительных разрешений и </w:t>
      </w:r>
      <w:r w:rsidRPr="00B52BB8">
        <w:rPr>
          <w:rFonts w:eastAsia="Arial" w:cs="Times New Roman"/>
          <w:szCs w:val="24"/>
          <w:lang w:eastAsia="ar-SA"/>
        </w:rPr>
        <w:lastRenderedPageBreak/>
        <w:t>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проезды общего 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сады, скверы, бульвары;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общественные туалеты;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органа местного самоуправления,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lastRenderedPageBreak/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bookmarkStart w:id="99" w:name="_Toc473104677"/>
      <w:bookmarkStart w:id="100" w:name="_Toc472432432"/>
      <w:r w:rsidRPr="00B52BB8">
        <w:t>Статья 25. Градостроительный регламент зоны застройки индивидуальными жилыми домами (Ж1)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Для индивидуального жилищного строительства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Для ведения личного подсобного хозяйства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5433" w:rsidRPr="00B52BB8" w:rsidTr="005E5433">
        <w:tc>
          <w:tcPr>
            <w:tcW w:w="3085" w:type="dxa"/>
            <w:shd w:val="clear" w:color="auto" w:fill="auto"/>
          </w:tcPr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назначения*</w:t>
            </w:r>
          </w:p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E5433" w:rsidRPr="00B52BB8" w:rsidRDefault="005E5433" w:rsidP="008A60A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2.7.1</w:t>
            </w:r>
          </w:p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5E543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5E5433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55" o:spid="_x0000_s1047" type="#_x0000_t202" style="position:absolute;left:0;text-align:left;margin-left:306.9pt;margin-top:94.15pt;width:29.15pt;height:27.75pt;z-index:2517104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30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53" o:spid="_x0000_s1048" type="#_x0000_t202" style="position:absolute;left:0;text-align:left;margin-left:348.1pt;margin-top:220.1pt;width:29.15pt;height:27.75pt;z-index:2516695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28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Деловое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индивидуальные резервуары для хранения воды, скважины для забора воды, индивидуальные колодцы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- объекты транспортной инфраструктуры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сады, огороды, палисадники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:rsidR="005E5433" w:rsidRPr="00B52BB8" w:rsidRDefault="005E5433" w:rsidP="005E5433">
      <w:pPr>
        <w:pStyle w:val="afff4"/>
        <w:spacing w:line="200" w:lineRule="atLeast"/>
        <w:rPr>
          <w:b/>
        </w:rPr>
      </w:pPr>
      <w:r w:rsidRPr="00B52BB8">
        <w:rPr>
          <w:b/>
        </w:rPr>
        <w:t>*-</w:t>
      </w:r>
      <w:r w:rsidRPr="00B52BB8">
        <w:t xml:space="preserve">  за исключением размещения автомобильных моек.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Предельно допустимые размеры земельного участка: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Максимальная площадь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B52BB8">
        <w:rPr>
          <w:szCs w:val="24"/>
        </w:rPr>
        <w:t>для ведения личного подсобного хозяйства – 0,2 га;</w:t>
      </w:r>
    </w:p>
    <w:p w:rsidR="00F84853" w:rsidRPr="00B52BB8" w:rsidRDefault="00F84853" w:rsidP="00671A88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B52BB8">
        <w:rPr>
          <w:szCs w:val="24"/>
        </w:rPr>
        <w:t>для индивидуального жилищного строительства – 0,12 га.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Минимальная площадь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B52BB8">
        <w:rPr>
          <w:szCs w:val="24"/>
        </w:rPr>
        <w:t>для ведения личного подсобного хозяйства – 0,04 га</w:t>
      </w:r>
    </w:p>
    <w:p w:rsidR="00F84853" w:rsidRPr="00B52BB8" w:rsidRDefault="00F84853" w:rsidP="00671A88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B52BB8">
        <w:rPr>
          <w:szCs w:val="24"/>
        </w:rPr>
        <w:t>для индивидуального жилищного строительства – 0,04 га.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Примечания:</w:t>
      </w:r>
    </w:p>
    <w:p w:rsidR="005E5433" w:rsidRPr="00B52BB8" w:rsidRDefault="005E5433" w:rsidP="005E543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</w:t>
      </w:r>
      <w:r w:rsidR="00F66EC8">
        <w:rPr>
          <w:rFonts w:eastAsia="Times New Roman" w:cs="Times New Roman"/>
          <w:szCs w:val="24"/>
          <w:lang w:eastAsia="ar-SA"/>
        </w:rPr>
        <w:t xml:space="preserve">«Здания жилые одноквартирные», </w:t>
      </w:r>
      <w:r w:rsidRPr="00B52BB8">
        <w:rPr>
          <w:rFonts w:eastAsia="Times New Roman" w:cs="Times New Roman"/>
          <w:szCs w:val="24"/>
          <w:lang w:eastAsia="ar-SA"/>
        </w:rPr>
        <w:t xml:space="preserve">СНиП 2.07.01-89* «Градостроительство. Планировка и застройка городских и сельских поселений».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Расстояния измеряются до наружных граней стен строений.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Предельное количество этажей – не более 3.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Предельная высота зданий: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исключение: шпили, башни, флагштоки – без ограничения.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E5433" w:rsidRPr="00B52BB8" w:rsidRDefault="005E5433" w:rsidP="005E5433">
      <w:pPr>
        <w:numPr>
          <w:ilvl w:val="0"/>
          <w:numId w:val="40"/>
        </w:numPr>
        <w:suppressAutoHyphens/>
        <w:spacing w:after="0" w:line="272" w:lineRule="exact"/>
        <w:contextualSpacing/>
        <w:jc w:val="both"/>
        <w:rPr>
          <w:spacing w:val="-4"/>
        </w:rPr>
      </w:pPr>
      <w:r w:rsidRPr="00B52BB8">
        <w:t>Запрещается складирование на придомовой территории и территориях общего пользования, в кюветной части дороги</w:t>
      </w:r>
      <w:r w:rsidRPr="00B52BB8">
        <w:rPr>
          <w:spacing w:val="-4"/>
        </w:rPr>
        <w:t>.</w:t>
      </w:r>
    </w:p>
    <w:p w:rsidR="005E5433" w:rsidRPr="00B52BB8" w:rsidRDefault="005E5433" w:rsidP="005E5433">
      <w:pPr>
        <w:pStyle w:val="afff4"/>
        <w:numPr>
          <w:ilvl w:val="0"/>
          <w:numId w:val="40"/>
        </w:numPr>
        <w:spacing w:line="272" w:lineRule="exact"/>
        <w:rPr>
          <w:rFonts w:eastAsia="Arial"/>
          <w:bCs/>
        </w:rPr>
      </w:pPr>
      <w:r w:rsidRPr="00B52BB8">
        <w:rPr>
          <w:i w:val="0"/>
        </w:rPr>
        <w:t>Для объектов нежилого назначения и торгового назначения о</w:t>
      </w:r>
      <w:r w:rsidRPr="00B52BB8">
        <w:rPr>
          <w:bCs/>
          <w:i w:val="0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84853" w:rsidRPr="00B52BB8" w:rsidRDefault="00F84853" w:rsidP="00F8485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contextualSpacing/>
        <w:jc w:val="both"/>
        <w:rPr>
          <w:b/>
        </w:rPr>
      </w:pPr>
      <w:r w:rsidRPr="00B52BB8">
        <w:rPr>
          <w:b/>
        </w:rPr>
        <w:lastRenderedPageBreak/>
        <w:t>Статья 26. Градостроительный регламент зоны размещения объектов социального, коммунально-бытового, делового, общественного и коммерческого назначения (О1)</w:t>
      </w:r>
      <w:bookmarkEnd w:id="99"/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Arial" w:cs="Times New Roman"/>
                <w:szCs w:val="24"/>
                <w:lang w:eastAsia="hi-IN" w:bidi="hi-IN"/>
              </w:rPr>
              <w:t>Коммунальное обслуживание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Социальное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3.2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84853" w:rsidRPr="00B52BB8" w:rsidRDefault="00F84853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spacing w:val="-6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Амбулаторно-поликлиническое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обозначение вида): 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Дошкольное, начальное и среднее общее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Культурное развитие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Религиозное использование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0"/>
                <w:lang w:eastAsia="ru-RU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 xml:space="preserve">Обеспечение научной </w:t>
            </w: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деятельности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для </w:t>
            </w: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Деловое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Рынки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Общественное питание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5433" w:rsidRPr="00B52BB8" w:rsidTr="008A6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t>Спорт*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t xml:space="preserve">Размещение объектов капитального строительства в качестве </w:t>
            </w:r>
            <w:r w:rsidRPr="00B52BB8">
              <w:rPr>
                <w:rFonts w:cs="Times New Roman"/>
                <w:szCs w:val="24"/>
              </w:rPr>
              <w:lastRenderedPageBreak/>
              <w:t>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t>размещение спортивных баз и лагерей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5E5433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5E5433" w:rsidRPr="00B52BB8" w:rsidRDefault="005E5433" w:rsidP="005E5433">
      <w:pPr>
        <w:pStyle w:val="afff4"/>
      </w:pPr>
      <w:r w:rsidRPr="00B52BB8">
        <w:rPr>
          <w:b/>
          <w:bCs/>
        </w:rPr>
        <w:t xml:space="preserve">* - </w:t>
      </w:r>
      <w:r w:rsidRPr="00B52BB8">
        <w:t>за исключением размещения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размещения спортивных баз и лагерей.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5E5433" w:rsidRPr="00B52BB8" w:rsidRDefault="005E5433" w:rsidP="005E543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</w:t>
      </w:r>
      <w:r w:rsidR="00F66EC8">
        <w:rPr>
          <w:rFonts w:eastAsia="Times New Roman" w:cs="Times New Roman"/>
          <w:szCs w:val="24"/>
          <w:lang w:eastAsia="ar-SA"/>
        </w:rPr>
        <w:t xml:space="preserve">ьство и реконструкция объектов </w:t>
      </w:r>
      <w:r w:rsidRPr="00B52BB8">
        <w:rPr>
          <w:rFonts w:eastAsia="Times New Roman" w:cs="Times New Roman"/>
          <w:szCs w:val="24"/>
          <w:lang w:eastAsia="ar-SA"/>
        </w:rPr>
        <w:t>выполняется в соответствии с СП 118.13330.2012 «Общественные здания и сооружения».</w:t>
      </w:r>
    </w:p>
    <w:p w:rsidR="005E5433" w:rsidRPr="00B52BB8" w:rsidRDefault="005E5433" w:rsidP="005E543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1.</w:t>
      </w:r>
      <w:r w:rsidRPr="00B52BB8">
        <w:rPr>
          <w:rFonts w:eastAsia="Arial"/>
          <w:bCs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5E5433" w:rsidRPr="00B52BB8" w:rsidRDefault="005E5433" w:rsidP="005E5433">
      <w:pPr>
        <w:pStyle w:val="afff4"/>
        <w:spacing w:line="261" w:lineRule="exact"/>
        <w:rPr>
          <w:bCs/>
          <w:i w:val="0"/>
          <w:spacing w:val="-2"/>
        </w:rPr>
      </w:pPr>
      <w:r w:rsidRPr="00B52BB8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B52BB8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5E543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  <w:bookmarkStart w:id="101" w:name="_Toc473104679"/>
      <w:bookmarkStart w:id="102" w:name="_Toc472432434"/>
    </w:p>
    <w:p w:rsidR="005E5433" w:rsidRPr="00B52BB8" w:rsidRDefault="005E5433" w:rsidP="005E543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</w:rPr>
      </w:pPr>
      <w:r w:rsidRPr="00B52BB8">
        <w:rPr>
          <w:rFonts w:eastAsia="Arial" w:cs="Times New Roman"/>
          <w:bCs/>
          <w:szCs w:val="24"/>
          <w:lang w:eastAsia="ar-SA"/>
        </w:rPr>
        <w:lastRenderedPageBreak/>
        <w:t xml:space="preserve">7. </w:t>
      </w:r>
      <w:r w:rsidRPr="00B52BB8">
        <w:t>Для объектов нежилого назначения и торгового назначения о</w:t>
      </w:r>
      <w:r w:rsidRPr="00B52BB8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E5433" w:rsidRPr="00B52BB8" w:rsidRDefault="005E5433" w:rsidP="005E5433">
      <w:pPr>
        <w:widowControl w:val="0"/>
        <w:suppressAutoHyphens/>
        <w:spacing w:after="0" w:line="240" w:lineRule="auto"/>
        <w:ind w:firstLine="567"/>
        <w:contextualSpacing/>
        <w:jc w:val="both"/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contextualSpacing/>
        <w:jc w:val="both"/>
        <w:rPr>
          <w:b/>
        </w:rPr>
      </w:pPr>
      <w:r w:rsidRPr="00B52BB8">
        <w:rPr>
          <w:b/>
        </w:rPr>
        <w:t>Статья 2</w:t>
      </w:r>
      <w:r w:rsidR="00B04217" w:rsidRPr="00B52BB8">
        <w:rPr>
          <w:b/>
        </w:rPr>
        <w:t>7</w:t>
      </w:r>
      <w:r w:rsidRPr="00B52BB8">
        <w:rPr>
          <w:b/>
        </w:rPr>
        <w:t>. Градостроительный регламент зоны обслуживания объектов, необходимых для осуществления производственной и предпринимательской деятельности (О3)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Arial" w:cs="Times New Roman"/>
                <w:szCs w:val="24"/>
                <w:lang w:eastAsia="hi-IN" w:bidi="hi-IN"/>
              </w:rPr>
              <w:t>Коммунальное обслуживание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Предпринимательство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4.0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Рынки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размещения организаций, </w:t>
            </w: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Общественное питание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7F5AAE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E" w:rsidRPr="004C1EA3" w:rsidRDefault="007F5AAE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4C1EA3">
              <w:rPr>
                <w:rFonts w:eastAsia="Times New Roman" w:cs="Times New Roman"/>
                <w:szCs w:val="24"/>
                <w:highlight w:val="yellow"/>
                <w:lang w:eastAsia="ar-SA"/>
              </w:rPr>
              <w:t>Спорт*</w:t>
            </w:r>
          </w:p>
          <w:p w:rsidR="007F5AAE" w:rsidRPr="004C1EA3" w:rsidRDefault="007F5AAE" w:rsidP="007F5AAE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4C1EA3">
              <w:rPr>
                <w:rFonts w:eastAsia="Times New Roman" w:cs="Times New Roman"/>
                <w:szCs w:val="24"/>
                <w:highlight w:val="yellow"/>
                <w:lang w:eastAsia="ar-SA"/>
              </w:rPr>
              <w:t xml:space="preserve">Код (числовое обозначение вида): 5.1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E" w:rsidRPr="004C1EA3" w:rsidRDefault="007F5AAE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4C1EA3">
              <w:rPr>
                <w:highlight w:val="yellow"/>
                <w:shd w:val="clear" w:color="auto" w:fill="FFFFFF"/>
              </w:rPr>
              <w:t>Размещение зданий и сооружений для занятия спортом</w:t>
            </w:r>
          </w:p>
        </w:tc>
      </w:tr>
      <w:tr w:rsidR="007F5AAE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E" w:rsidRPr="004C1EA3" w:rsidRDefault="007F5AAE">
            <w:pPr>
              <w:suppressAutoHyphens/>
              <w:spacing w:after="120" w:line="240" w:lineRule="auto"/>
              <w:jc w:val="both"/>
              <w:rPr>
                <w:highlight w:val="yellow"/>
                <w:shd w:val="clear" w:color="auto" w:fill="FFFFFF"/>
              </w:rPr>
            </w:pPr>
            <w:r w:rsidRPr="004C1EA3">
              <w:rPr>
                <w:highlight w:val="yellow"/>
                <w:shd w:val="clear" w:color="auto" w:fill="FFFFFF"/>
              </w:rPr>
              <w:t>Обеспечение занятий спортом в помещениях</w:t>
            </w:r>
          </w:p>
          <w:p w:rsidR="007F5AAE" w:rsidRPr="004C1EA3" w:rsidRDefault="007F5AAE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highlight w:val="yellow"/>
                <w:lang w:eastAsia="ar-SA"/>
              </w:rPr>
            </w:pPr>
            <w:r w:rsidRPr="004C1EA3">
              <w:rPr>
                <w:rFonts w:eastAsia="Times New Roman" w:cs="Times New Roman"/>
                <w:szCs w:val="24"/>
                <w:highlight w:val="yellow"/>
                <w:lang w:eastAsia="ar-SA"/>
              </w:rPr>
              <w:t>Код (числовое обозначение вида): 5.1.2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E" w:rsidRPr="004C1EA3" w:rsidRDefault="007F5AAE">
            <w:pPr>
              <w:suppressAutoHyphens/>
              <w:spacing w:after="120" w:line="240" w:lineRule="auto"/>
              <w:jc w:val="both"/>
              <w:rPr>
                <w:highlight w:val="yellow"/>
                <w:shd w:val="clear" w:color="auto" w:fill="FFFFFF"/>
              </w:rPr>
            </w:pPr>
            <w:r w:rsidRPr="004C1EA3">
              <w:rPr>
                <w:highlight w:val="yellow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5E5433" w:rsidRPr="00B52BB8">
              <w:rPr>
                <w:rFonts w:eastAsia="Times New Roman" w:cs="Times New Roman"/>
                <w:bCs/>
                <w:szCs w:val="24"/>
                <w:lang w:eastAsia="ar-SA"/>
              </w:rPr>
              <w:t xml:space="preserve">, с возможностью 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размещения автомобильных моек.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2B1545" w:rsidRPr="004C1EA3" w:rsidRDefault="007F5AAE" w:rsidP="007F5AAE">
      <w:pPr>
        <w:pStyle w:val="s1"/>
        <w:shd w:val="clear" w:color="auto" w:fill="FFFFFF"/>
        <w:spacing w:before="0" w:beforeAutospacing="0" w:after="0" w:afterAutospacing="0"/>
        <w:rPr>
          <w:bCs/>
          <w:i/>
          <w:highlight w:val="yellow"/>
        </w:rPr>
      </w:pPr>
      <w:r w:rsidRPr="004C1EA3">
        <w:rPr>
          <w:b/>
          <w:bCs/>
          <w:highlight w:val="yellow"/>
        </w:rPr>
        <w:t xml:space="preserve">* </w:t>
      </w:r>
      <w:r w:rsidRPr="004C1EA3">
        <w:rPr>
          <w:bCs/>
          <w:i/>
          <w:highlight w:val="yellow"/>
        </w:rPr>
        <w:t>-</w:t>
      </w:r>
      <w:r w:rsidR="002B1545" w:rsidRPr="004C1EA3">
        <w:rPr>
          <w:bCs/>
          <w:i/>
          <w:highlight w:val="yellow"/>
        </w:rPr>
        <w:t>размещение спортивных с</w:t>
      </w:r>
      <w:bookmarkStart w:id="103" w:name="_GoBack"/>
      <w:bookmarkEnd w:id="103"/>
      <w:r w:rsidR="002B1545" w:rsidRPr="004C1EA3">
        <w:rPr>
          <w:bCs/>
          <w:i/>
          <w:highlight w:val="yellow"/>
        </w:rPr>
        <w:t xml:space="preserve">ооружений закрытого типа </w:t>
      </w:r>
      <w:r w:rsidRPr="004C1EA3">
        <w:rPr>
          <w:bCs/>
          <w:i/>
          <w:highlight w:val="yellow"/>
        </w:rPr>
        <w:t>согласно требований</w:t>
      </w:r>
      <w:r w:rsidR="002B1545" w:rsidRPr="004C1EA3">
        <w:rPr>
          <w:bCs/>
          <w:i/>
          <w:highlight w:val="yellow"/>
        </w:rPr>
        <w:t>:</w:t>
      </w:r>
    </w:p>
    <w:p w:rsidR="007F5AAE" w:rsidRPr="004C1EA3" w:rsidRDefault="002B1545" w:rsidP="007F5AAE">
      <w:pPr>
        <w:pStyle w:val="s1"/>
        <w:shd w:val="clear" w:color="auto" w:fill="FFFFFF"/>
        <w:spacing w:before="0" w:beforeAutospacing="0" w:after="0" w:afterAutospacing="0"/>
        <w:rPr>
          <w:bCs/>
          <w:i/>
          <w:color w:val="22272F"/>
          <w:highlight w:val="yellow"/>
        </w:rPr>
      </w:pPr>
      <w:r w:rsidRPr="004C1EA3">
        <w:rPr>
          <w:bCs/>
          <w:i/>
          <w:highlight w:val="yellow"/>
        </w:rPr>
        <w:t>-</w:t>
      </w:r>
      <w:r w:rsidR="007F5AAE" w:rsidRPr="004C1EA3">
        <w:rPr>
          <w:bCs/>
          <w:i/>
          <w:highlight w:val="yellow"/>
        </w:rPr>
        <w:t xml:space="preserve"> п. 5 «а» Постановления правительства </w:t>
      </w:r>
      <w:r w:rsidR="007F5AAE" w:rsidRPr="004C1EA3">
        <w:rPr>
          <w:bCs/>
          <w:i/>
          <w:color w:val="22272F"/>
          <w:highlight w:val="yellow"/>
        </w:rPr>
        <w:t>Российской Федерации от 3 марта 2018 г. N 222 «</w:t>
      </w:r>
      <w:r w:rsidRPr="004C1EA3">
        <w:rPr>
          <w:bCs/>
          <w:i/>
          <w:color w:val="22272F"/>
          <w:highlight w:val="yellow"/>
        </w:rPr>
        <w:t>О</w:t>
      </w:r>
      <w:r w:rsidR="007F5AAE" w:rsidRPr="004C1EA3">
        <w:rPr>
          <w:bCs/>
          <w:i/>
          <w:color w:val="22272F"/>
          <w:highlight w:val="yellow"/>
        </w:rPr>
        <w:t>б утверждении П</w:t>
      </w:r>
      <w:r w:rsidR="007F5AAE" w:rsidRPr="007F5AAE">
        <w:rPr>
          <w:bCs/>
          <w:i/>
          <w:color w:val="22272F"/>
          <w:highlight w:val="yellow"/>
        </w:rPr>
        <w:t>равилустановления санитарно-защитных зон и использования земельных участков, расположенных в границах санитарно-защитных зон</w:t>
      </w:r>
      <w:r w:rsidR="007F5AAE" w:rsidRPr="004C1EA3">
        <w:rPr>
          <w:bCs/>
          <w:i/>
          <w:color w:val="22272F"/>
          <w:highlight w:val="yellow"/>
        </w:rPr>
        <w:t>»;</w:t>
      </w:r>
    </w:p>
    <w:p w:rsidR="002B1545" w:rsidRPr="004C1EA3" w:rsidRDefault="002B1545" w:rsidP="002B1545">
      <w:pPr>
        <w:pStyle w:val="1"/>
        <w:shd w:val="clear" w:color="auto" w:fill="FFFFFF"/>
        <w:ind w:left="0"/>
        <w:rPr>
          <w:rFonts w:ascii="Times New Roman" w:hAnsi="Times New Roman" w:cs="Times New Roman"/>
          <w:color w:val="22272F"/>
          <w:sz w:val="24"/>
          <w:szCs w:val="24"/>
          <w:highlight w:val="yellow"/>
          <w:lang w:val="ru-RU"/>
        </w:rPr>
      </w:pPr>
      <w:r w:rsidRPr="004C1EA3">
        <w:rPr>
          <w:rFonts w:ascii="Times New Roman" w:hAnsi="Times New Roman" w:cs="Times New Roman"/>
          <w:bCs/>
          <w:color w:val="22272F"/>
          <w:sz w:val="24"/>
          <w:szCs w:val="24"/>
          <w:highlight w:val="yellow"/>
          <w:lang w:val="ru-RU"/>
        </w:rPr>
        <w:t xml:space="preserve">- п. 5.3., раздела </w:t>
      </w:r>
      <w:r w:rsidRPr="004C1EA3">
        <w:rPr>
          <w:rFonts w:ascii="Times New Roman" w:hAnsi="Times New Roman" w:cs="Times New Roman"/>
          <w:bCs/>
          <w:color w:val="22272F"/>
          <w:sz w:val="24"/>
          <w:szCs w:val="24"/>
          <w:highlight w:val="yellow"/>
          <w:shd w:val="clear" w:color="auto" w:fill="FFFFFF"/>
        </w:rPr>
        <w:t>V</w:t>
      </w:r>
      <w:r w:rsidRPr="004C1EA3">
        <w:rPr>
          <w:rFonts w:ascii="Times New Roman" w:hAnsi="Times New Roman" w:cs="Times New Roman"/>
          <w:bCs/>
          <w:color w:val="22272F"/>
          <w:sz w:val="24"/>
          <w:szCs w:val="24"/>
          <w:highlight w:val="yellow"/>
          <w:shd w:val="clear" w:color="auto" w:fill="FFFFFF"/>
          <w:lang w:val="ru-RU"/>
        </w:rPr>
        <w:t xml:space="preserve">. Режим территории санитарно-защитной зоны, </w:t>
      </w:r>
      <w:r w:rsidRPr="004C1EA3">
        <w:rPr>
          <w:rFonts w:ascii="Times New Roman" w:hAnsi="Times New Roman" w:cs="Times New Roman"/>
          <w:color w:val="22272F"/>
          <w:sz w:val="24"/>
          <w:szCs w:val="24"/>
          <w:highlight w:val="yellow"/>
          <w:lang w:val="ru-RU"/>
        </w:rPr>
        <w:t>Приложения. Санитарно-эпидемиологические правила и нормативы СанПиН 2.2.1/2.1.1.1200-03 "Санитарно-защитные зоны и санитарная классификация предприятий, сооружений и иных объектов".</w:t>
      </w:r>
    </w:p>
    <w:p w:rsidR="002B1545" w:rsidRPr="002B1545" w:rsidRDefault="002B1545" w:rsidP="007F5AAE">
      <w:pPr>
        <w:pStyle w:val="s1"/>
        <w:shd w:val="clear" w:color="auto" w:fill="FFFFFF"/>
        <w:spacing w:before="0" w:beforeAutospacing="0" w:after="0" w:afterAutospacing="0"/>
        <w:rPr>
          <w:bCs/>
          <w:i/>
          <w:color w:val="22272F"/>
        </w:rPr>
      </w:pPr>
    </w:p>
    <w:p w:rsidR="002B1545" w:rsidRPr="007F5AAE" w:rsidRDefault="002B1545" w:rsidP="007F5AAE">
      <w:pPr>
        <w:pStyle w:val="s1"/>
        <w:shd w:val="clear" w:color="auto" w:fill="FFFFFF"/>
        <w:spacing w:before="0" w:beforeAutospacing="0" w:after="0" w:afterAutospacing="0"/>
        <w:rPr>
          <w:bCs/>
          <w:i/>
          <w:color w:val="22272F"/>
        </w:rPr>
      </w:pPr>
    </w:p>
    <w:p w:rsidR="007F5AAE" w:rsidRDefault="007F5AAE" w:rsidP="007F5AAE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lastRenderedPageBreak/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FB56E6" w:rsidRPr="00B52BB8" w:rsidRDefault="00FB56E6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1.</w:t>
      </w:r>
      <w:r w:rsidRPr="00B52BB8">
        <w:rPr>
          <w:rFonts w:eastAsia="Arial"/>
          <w:bCs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FB56E6" w:rsidRPr="00B52BB8" w:rsidRDefault="00FB56E6" w:rsidP="00FB56E6">
      <w:pPr>
        <w:pStyle w:val="afff4"/>
        <w:spacing w:line="261" w:lineRule="exact"/>
        <w:rPr>
          <w:bCs/>
          <w:i w:val="0"/>
          <w:spacing w:val="-2"/>
        </w:rPr>
      </w:pPr>
      <w:r w:rsidRPr="00B52BB8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B52BB8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FB56E6" w:rsidRPr="00B52BB8" w:rsidRDefault="00FB56E6" w:rsidP="00FB56E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7. </w:t>
      </w:r>
      <w:r w:rsidRPr="00B52BB8">
        <w:t>Для объектов нежилого назначения и торгового назначения о</w:t>
      </w:r>
      <w:r w:rsidRPr="00B52BB8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84853" w:rsidRPr="00B52BB8" w:rsidRDefault="00F84853" w:rsidP="00FB56E6">
      <w:pPr>
        <w:pStyle w:val="4"/>
        <w:numPr>
          <w:ilvl w:val="0"/>
          <w:numId w:val="0"/>
        </w:numPr>
        <w:ind w:firstLine="567"/>
        <w:jc w:val="both"/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28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III</w:t>
      </w:r>
      <w:r w:rsidRPr="00B52BB8">
        <w:t xml:space="preserve"> класса опасности (П3)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300 м. На территории данной зоны допускается размещение производственно-коммунальных объектов как </w:t>
      </w:r>
      <w:r w:rsidRPr="00B52BB8">
        <w:rPr>
          <w:rFonts w:eastAsia="Times New Roman" w:cs="Times New Roman"/>
          <w:iCs/>
          <w:szCs w:val="24"/>
          <w:lang w:val="en-US" w:eastAsia="ar-SA"/>
        </w:rPr>
        <w:t>III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так и </w:t>
      </w:r>
      <w:r w:rsidRPr="00B52BB8">
        <w:rPr>
          <w:rFonts w:eastAsia="Times New Roman" w:cs="Times New Roman"/>
          <w:iCs/>
          <w:szCs w:val="24"/>
          <w:lang w:val="en-US" w:eastAsia="ar-SA"/>
        </w:rPr>
        <w:t>IV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E6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37" o:spid="_x0000_s1050" type="#_x0000_t202" style="position:absolute;left:0;text-align:left;margin-left:297.6pt;margin-top:288.15pt;width:29.15pt;height:27.75pt;z-index:2516920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22JgIAAAE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39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317E25">
              <w:rPr>
                <w:noProof/>
              </w:rPr>
              <w:pict>
                <v:shape id="Надпись 47" o:spid="_x0000_s1051" type="#_x0000_t202" style="position:absolute;left:0;text-align:left;margin-left:348.6pt;margin-top:117.4pt;width:29.15pt;height:27.75pt;z-index:2516848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HlYYN0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317E25">
              <w:rPr>
                <w:noProof/>
              </w:rPr>
              <w:pict>
                <v:shape id="Надпись 50" o:spid="_x0000_s1052" type="#_x0000_t202" style="position:absolute;left:0;text-align:left;margin-left:349.05pt;margin-top:213.85pt;width:29.15pt;height:27.75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LW/9wA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 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bCs/>
          <w:spacing w:val="-2"/>
        </w:rPr>
      </w:pPr>
      <w:r w:rsidRPr="00B52BB8">
        <w:rPr>
          <w:rFonts w:eastAsia="Arial"/>
          <w:bCs/>
        </w:rPr>
        <w:t xml:space="preserve">2. </w:t>
      </w:r>
      <w:r w:rsidRPr="00B52BB8">
        <w:rPr>
          <w:bCs/>
          <w:spacing w:val="-2"/>
        </w:rPr>
        <w:t>Минимальный отступ отзданий,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29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IV</w:t>
      </w:r>
      <w:r w:rsidRPr="00B52BB8">
        <w:t xml:space="preserve"> класса опасности (П4)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100 м. На территории данной зоны допускается размещение производственно-коммунальных объектов как </w:t>
      </w:r>
      <w:r w:rsidRPr="00B52BB8">
        <w:rPr>
          <w:rFonts w:eastAsia="Times New Roman" w:cs="Times New Roman"/>
          <w:iCs/>
          <w:szCs w:val="24"/>
          <w:lang w:val="en-US" w:eastAsia="ar-SA"/>
        </w:rPr>
        <w:t>IV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так и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необходимых для целей недропользования, если добыча 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59" o:spid="_x0000_s1053" type="#_x0000_t202" style="position:absolute;left:0;text-align:left;margin-left:298.65pt;margin-top:137pt;width:29.15pt;height:27.75pt;z-index:2516951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43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317E25">
              <w:rPr>
                <w:noProof/>
              </w:rPr>
              <w:pict>
                <v:shape id="Надпись 36" o:spid="_x0000_s1054" type="#_x0000_t202" style="position:absolute;left:0;text-align:left;margin-left:348.6pt;margin-top:117.4pt;width:29.15pt;height:27.75pt;z-index:2516869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EGX4Ic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317E25">
              <w:rPr>
                <w:noProof/>
              </w:rPr>
              <w:pict>
                <v:shape id="Надпись 35" o:spid="_x0000_s1055" type="#_x0000_t202" style="position:absolute;left:0;text-align:left;margin-left:349.05pt;margin-top:213.85pt;width:29.15pt;height:27.75pt;z-index:2516858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OfZ4ZM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автозаправочных станций (бензиновых, газовых); размещение автомобильных моек и прачечных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/>
          <w:bCs/>
        </w:rPr>
        <w:t xml:space="preserve">2. </w:t>
      </w:r>
      <w:r w:rsidRPr="00B52BB8">
        <w:rPr>
          <w:bCs/>
          <w:spacing w:val="-2"/>
        </w:rPr>
        <w:t>Минимальный отступ отзданий,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30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V</w:t>
      </w:r>
      <w:r w:rsidRPr="00B52BB8">
        <w:t xml:space="preserve"> класса опасности (П5)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50 м. На территории данной зоны допускается размещение производственно-коммунальных объектов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317E25">
              <w:rPr>
                <w:noProof/>
              </w:rPr>
              <w:pict>
                <v:shape id="Надпись 34" o:spid="_x0000_s1056" type="#_x0000_t202" style="position:absolute;left:0;text-align:left;margin-left:348.6pt;margin-top:117.4pt;width:29.15pt;height:27.75pt;z-index:2516889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KIk770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317E25">
              <w:rPr>
                <w:noProof/>
              </w:rPr>
              <w:pict>
                <v:shape id="Надпись 33" o:spid="_x0000_s1057" type="#_x0000_t202" style="position:absolute;left:0;text-align:left;margin-left:349.05pt;margin-top:213.85pt;width:29.15pt;height:27.75pt;z-index:2516879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PUwCgo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размещения организаций,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B56E6" w:rsidRPr="00B52BB8" w:rsidRDefault="00F84853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F84853" w:rsidRPr="00B52BB8" w:rsidRDefault="00F84853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Коэффициент озеленения территории – не менее 0,15 от площади земельного участка.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1</w:t>
      </w:r>
      <w:r w:rsidRPr="00B52BB8">
        <w:t>. Градостроительный регламент зоны инженерной и транспортной инфраструктуры (ИТ)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Автомобильный транспорт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в ними сооружений;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Трубопроводный транспорт</w:t>
            </w:r>
          </w:p>
          <w:p w:rsidR="00FB56E6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B56E6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нефтепроводов, водопроводов, газопроводов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Причалы для маломерных судов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парковки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переходы надземные и подземные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рекламные конструкции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переходы</w:t>
            </w:r>
          </w:p>
        </w:tc>
      </w:tr>
    </w:tbl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rFonts w:eastAsiaTheme="minorHAnsi" w:cstheme="minorBidi"/>
          <w:szCs w:val="24"/>
        </w:rPr>
      </w:pPr>
      <w:r w:rsidRPr="00B52BB8">
        <w:rPr>
          <w:rFonts w:eastAsiaTheme="minorHAnsi" w:cstheme="minorBidi"/>
          <w:szCs w:val="24"/>
        </w:rPr>
        <w:t xml:space="preserve">         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b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  <w:lang w:eastAsia="ru-RU"/>
        </w:rPr>
      </w:pPr>
      <w:r w:rsidRPr="00B52BB8">
        <w:rPr>
          <w:b w:val="0"/>
          <w:szCs w:val="24"/>
          <w:lang w:eastAsia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rFonts w:eastAsiaTheme="minorHAnsi" w:cstheme="minorBidi"/>
          <w:b w:val="0"/>
          <w:szCs w:val="22"/>
        </w:rPr>
      </w:pP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</w:pPr>
      <w:r w:rsidRPr="00B52BB8">
        <w:t>Статья 3</w:t>
      </w:r>
      <w:r w:rsidR="00B04217" w:rsidRPr="00B52BB8">
        <w:t>2</w:t>
      </w:r>
      <w:r w:rsidRPr="00B52BB8">
        <w:t>. Градостроительный регламент зоны сельскохозяйственных угодий (Сх1)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Растениеводство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Осуществление хозяйственной деятельности, связанной с выращиванием сельскохозяйственных культур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Выращивание зерновых и иных сельскохозяйственных культур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1.2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Овощеводство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1.3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Садоводство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1.5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Животноводство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Скотоводство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1.8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Звероводство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Птицеводство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Свиноводство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вида): 1.11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</w:t>
            </w: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Пчеловодство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Рыбоводство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Научное обеспечение сельского хозяйства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1.14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1.15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B56E6" w:rsidRPr="00B52BB8" w:rsidTr="008A60A1">
        <w:tc>
          <w:tcPr>
            <w:tcW w:w="3227" w:type="dxa"/>
            <w:shd w:val="clear" w:color="auto" w:fill="auto"/>
            <w:vAlign w:val="center"/>
          </w:tcPr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szCs w:val="24"/>
              </w:rPr>
              <w:t>Земельные участки (территории) общего пользования</w:t>
            </w:r>
          </w:p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</w:p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B56E6" w:rsidRPr="00B52BB8" w:rsidRDefault="00FB56E6" w:rsidP="008A60A1">
            <w:pPr>
              <w:spacing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pacing w:after="0" w:line="240" w:lineRule="auto"/>
        <w:ind w:firstLine="567"/>
        <w:jc w:val="both"/>
        <w:rPr>
          <w:b/>
        </w:rPr>
      </w:pP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1.Предельные (минимальные и максимальные) размеры земельных участков (в том числе их площадь),</w:t>
      </w:r>
      <w:r w:rsidRPr="00B52BB8">
        <w:rPr>
          <w:rFonts w:eastAsia="Times New Roman" w:cs="Times New Roman"/>
          <w:szCs w:val="24"/>
          <w:lang w:eastAsia="ar-SA"/>
        </w:rPr>
        <w:t xml:space="preserve"> предельные параметры разрешенного строительства, реконструкции объектов капитального строительства</w:t>
      </w:r>
      <w:r w:rsidRPr="00B52BB8">
        <w:rPr>
          <w:rFonts w:eastAsia="Times New Roman" w:cs="Times New Roman"/>
          <w:szCs w:val="20"/>
          <w:lang w:eastAsia="ar-SA"/>
        </w:rPr>
        <w:t>, не подлежат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  <w:r w:rsidRPr="00B52BB8">
        <w:rPr>
          <w:rFonts w:eastAsia="Times New Roman" w:cs="Times New Roman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F84853" w:rsidRPr="00B52BB8" w:rsidRDefault="00F84853" w:rsidP="00F84853">
      <w:pPr>
        <w:spacing w:after="0" w:line="240" w:lineRule="auto"/>
        <w:contextualSpacing/>
        <w:jc w:val="both"/>
        <w:rPr>
          <w:rFonts w:eastAsia="Times New Roman" w:cs="Times New Roman"/>
          <w:szCs w:val="20"/>
          <w:lang w:eastAsia="ar-SA"/>
        </w:rPr>
      </w:pPr>
    </w:p>
    <w:p w:rsidR="00F84853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ind w:firstLine="567"/>
        <w:jc w:val="both"/>
      </w:pPr>
      <w:r w:rsidRPr="00B52BB8">
        <w:t>Статья 3</w:t>
      </w:r>
      <w:r w:rsidR="00B04217" w:rsidRPr="00B52BB8">
        <w:t>3</w:t>
      </w:r>
      <w:r w:rsidRPr="00B52BB8">
        <w:t xml:space="preserve">. Градостроительный регламент зоны, </w:t>
      </w:r>
      <w:r w:rsidR="00790249">
        <w:t>О3</w:t>
      </w:r>
    </w:p>
    <w:p w:rsidR="00790249" w:rsidRPr="00790249" w:rsidRDefault="00790249" w:rsidP="00790249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огородничества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садоводства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вида): 13.2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Размещение садового дома, предназначенного для отдыха и не подлежащего разделу на квартиры;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Ведение дачного хозяйства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C6258" w:rsidRPr="00B52BB8" w:rsidTr="00F17E30">
        <w:tc>
          <w:tcPr>
            <w:tcW w:w="3227" w:type="dxa"/>
            <w:shd w:val="clear" w:color="auto" w:fill="auto"/>
            <w:vAlign w:val="center"/>
          </w:tcPr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szCs w:val="24"/>
              </w:rPr>
              <w:t>Земельные участки (территории) общего пользования</w:t>
            </w:r>
          </w:p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</w:p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C6258" w:rsidRPr="00B52BB8" w:rsidRDefault="006C6258" w:rsidP="00F17E30">
            <w:pPr>
              <w:spacing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pacing w:after="0" w:line="240" w:lineRule="auto"/>
        <w:ind w:firstLine="567"/>
        <w:jc w:val="both"/>
        <w:rPr>
          <w:b/>
        </w:rPr>
      </w:pP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1.</w:t>
      </w:r>
      <w:r w:rsidRPr="00B52BB8">
        <w:t>Предельные (минимальные и максимальные) размеры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7"/>
        </w:numPr>
      </w:pPr>
      <w:r w:rsidRPr="00B52BB8">
        <w:t>для ведения дачного хозяйства – от 0,04 га до 0,12 (от 400 кв.м до 1200 кв.м);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Предельные (минимальные и максимальные) размеры земельных участков, отведенных под иные виды разрешенного использования, в том числе их площадь не подлежат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2. </w:t>
      </w:r>
      <w:r w:rsidR="006C6258" w:rsidRPr="00B52BB8">
        <w:rPr>
          <w:rFonts w:eastAsia="Times New Roman" w:cs="Times New Roman"/>
          <w:szCs w:val="20"/>
          <w:lang w:eastAsia="ar-SA"/>
        </w:rPr>
        <w:t>С</w:t>
      </w:r>
      <w:r w:rsidRPr="00B52BB8">
        <w:rPr>
          <w:rFonts w:eastAsia="Times New Roman" w:cs="Times New Roman"/>
          <w:szCs w:val="20"/>
          <w:lang w:eastAsia="ar-SA"/>
        </w:rPr>
        <w:t>адовый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жилого строения, садового дома – 3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постройки для содержания мелкого скота и птицы – 4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других построек – 3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стволов деревьев: высокорослых – 4 м, среднерослых – 2 м, от кустарника – 1 м.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Предельная высота зданий: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>исключение: шпили, башни, флагштоки – без ограничения.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ind w:firstLine="567"/>
        <w:jc w:val="both"/>
      </w:pPr>
      <w:r w:rsidRPr="00B52BB8">
        <w:t>Статья 3</w:t>
      </w:r>
      <w:r w:rsidR="00B04217" w:rsidRPr="00B52BB8">
        <w:t>4</w:t>
      </w:r>
      <w:r w:rsidRPr="00B52BB8">
        <w:t>. Градостроительн</w:t>
      </w:r>
      <w:bookmarkEnd w:id="101"/>
      <w:bookmarkEnd w:id="102"/>
      <w:r w:rsidRPr="00B52BB8">
        <w:t>ый регламент зоны рекреационного назначения (Р)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Общественное питание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Развлечения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4.8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Спорт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Природно-познавательный туризм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Туристическое обслуживание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детских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Охота и рыбалка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вида):5.3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26" o:spid="_x0000_s1059" type="#_x0000_t202" style="position:absolute;left:0;text-align:left;margin-left:347.85pt;margin-top:128.5pt;width:29.15pt;height:27.75pt;z-index:2516797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51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Причалы для маломерных судов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Охрана природных территорий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Сохранение отдельных естественных качеств окружающей природной среды путем ограничения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Санаторная деятельность 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лечебной грязи); размещение лечебно-оздоровительных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вида): 4.4 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FB56E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FB56E6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вспомогательные сооружения набережных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оранжереи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игровые площадки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пункты оказания первой медицинской помощи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участковые пункты полиции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  <w:lang w:eastAsia="ru-RU"/>
        </w:rPr>
      </w:pPr>
      <w:r w:rsidRPr="00B52BB8">
        <w:rPr>
          <w:b w:val="0"/>
          <w:szCs w:val="24"/>
          <w:lang w:eastAsia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</w:r>
      <w:r w:rsidRPr="00B52BB8">
        <w:rPr>
          <w:b w:val="0"/>
          <w:szCs w:val="24"/>
          <w:lang w:eastAsia="ru-RU"/>
        </w:rPr>
        <w:lastRenderedPageBreak/>
        <w:t>сооружений; предельное количество этажей и предельная высота зданий, строений, сооружений не подлежат установлению.</w:t>
      </w:r>
    </w:p>
    <w:p w:rsidR="00F84853" w:rsidRPr="00B52BB8" w:rsidRDefault="00F84853" w:rsidP="00F84853">
      <w:pPr>
        <w:jc w:val="both"/>
        <w:rPr>
          <w:lang w:eastAsia="ru-RU"/>
        </w:rPr>
      </w:pPr>
      <w:r w:rsidRPr="00B52BB8">
        <w:rPr>
          <w:szCs w:val="24"/>
          <w:lang w:eastAsia="ru-RU"/>
        </w:rPr>
        <w:t xml:space="preserve">        Максимальный процент застройки в границах земельного участка – 30 % от площади земельного участка.</w:t>
      </w:r>
    </w:p>
    <w:p w:rsidR="00F84853" w:rsidRPr="00B52BB8" w:rsidRDefault="00F84853" w:rsidP="00F84853">
      <w:pPr>
        <w:jc w:val="both"/>
        <w:rPr>
          <w:lang w:eastAsia="ru-RU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        Баланс территории: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Зеленые насаждения – 50 %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Аллеи и дороги –  10 %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Площадки –10 %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Сооружения – 30 % от общей площади участка.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</w:p>
    <w:p w:rsidR="00791157" w:rsidRPr="00B52BB8" w:rsidRDefault="00791157" w:rsidP="00791157">
      <w:pPr>
        <w:rPr>
          <w:lang w:eastAsia="ar-SA"/>
        </w:rPr>
      </w:pPr>
    </w:p>
    <w:p w:rsidR="00F84853" w:rsidRPr="00B52BB8" w:rsidRDefault="00F84853" w:rsidP="00F84853">
      <w:pPr>
        <w:rPr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5</w:t>
      </w:r>
      <w:r w:rsidRPr="00B52BB8">
        <w:t>. Градостроительный регламент зоны специального назначения, занятой кладбищами (Сп1)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Религиозное использование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Ритуальная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FB56E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FB56E6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отделения, участковые пункты полиции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6</w:t>
      </w:r>
      <w:r w:rsidRPr="00B52BB8">
        <w:t>. Градостроительный регламент зоны специального назначения, связанной с государственными объектами (Сп2)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обороны и безопасности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8.0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вооруженных сил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8.1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Обеспечение внутреннего правопорядка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деятельности по исполнению наказаний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 xml:space="preserve">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пожарной охраны</w:t>
            </w:r>
          </w:p>
        </w:tc>
      </w:tr>
    </w:tbl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lang w:val="ru-RU"/>
        </w:rPr>
      </w:pPr>
    </w:p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rFonts w:cs="Times New Roman"/>
          <w:bCs/>
          <w:noProof/>
          <w:lang w:val="ru-RU" w:eastAsia="ru-RU"/>
        </w:rPr>
      </w:pPr>
      <w:r w:rsidRPr="00B52B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F84853">
      <w:pPr>
        <w:rPr>
          <w:lang w:eastAsia="ru-RU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7</w:t>
      </w:r>
      <w:r w:rsidRPr="00B52BB8">
        <w:t>. Градостроительный регламент зоны зеленых насаждений специального назначения (СО)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Охрана природных территорий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317E2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317E25">
              <w:rPr>
                <w:noProof/>
              </w:rPr>
              <w:pict>
                <v:shape id="Надпись 8" o:spid="_x0000_s1060" type="#_x0000_t202" style="position:absolute;left:0;text-align:left;margin-left:348.8pt;margin-top:89.55pt;width:29.15pt;height:27.75pt;z-index:2516756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" filled="f" stroked="f">
                  <v:textbox>
                    <w:txbxContent>
                      <w:p w:rsidR="00F66EC8" w:rsidRDefault="00F66EC8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54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52BB8">
        <w:rPr>
          <w:rFonts w:eastAsia="Times New Roman" w:cs="Times New Roman"/>
          <w:b/>
          <w:szCs w:val="24"/>
          <w:lang w:eastAsia="ru-RU"/>
        </w:rPr>
        <w:t xml:space="preserve">        Параметры застройки: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szCs w:val="24"/>
          <w:lang w:eastAsia="ru-RU"/>
        </w:rPr>
        <w:t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4F3C2D" w:rsidRPr="00B52BB8" w:rsidRDefault="004F3C2D" w:rsidP="004F3C2D">
      <w:pPr>
        <w:keepNext/>
        <w:numPr>
          <w:ilvl w:val="3"/>
          <w:numId w:val="1"/>
        </w:numPr>
        <w:tabs>
          <w:tab w:val="num" w:pos="0"/>
        </w:tabs>
        <w:spacing w:before="120" w:after="120" w:line="240" w:lineRule="auto"/>
        <w:ind w:left="0" w:firstLine="567"/>
        <w:outlineLvl w:val="3"/>
        <w:rPr>
          <w:rFonts w:eastAsia="Times New Roman" w:cs="Times New Roman"/>
          <w:b/>
          <w:szCs w:val="20"/>
          <w:lang w:eastAsia="ar-SA"/>
        </w:rPr>
      </w:pPr>
    </w:p>
    <w:p w:rsidR="0099341A" w:rsidRPr="00B52BB8" w:rsidRDefault="0099341A" w:rsidP="0099341A">
      <w:pPr>
        <w:pStyle w:val="4"/>
        <w:numPr>
          <w:ilvl w:val="0"/>
          <w:numId w:val="0"/>
        </w:numPr>
        <w:ind w:firstLine="567"/>
        <w:jc w:val="both"/>
      </w:pPr>
      <w:r w:rsidRPr="00B52BB8">
        <w:t xml:space="preserve">Статья </w:t>
      </w:r>
      <w:r w:rsidR="00B04217" w:rsidRPr="00B52BB8">
        <w:t>38</w:t>
      </w:r>
      <w:r w:rsidRPr="00B52BB8">
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B52BB8">
        <w:rPr>
          <w:rFonts w:cs="Times New Roman"/>
          <w:szCs w:val="24"/>
        </w:rPr>
        <w:t>2. Устанавливается следующий режим использования территории в санитарно-защитных зонах: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lastRenderedPageBreak/>
        <w:t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99341A" w:rsidRPr="00B52BB8" w:rsidRDefault="0099341A" w:rsidP="0099341A">
      <w:pPr>
        <w:rPr>
          <w:b/>
        </w:rPr>
      </w:pP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szCs w:val="24"/>
          <w:lang w:eastAsia="ar-SA"/>
        </w:rPr>
      </w:pPr>
      <w:r w:rsidRPr="00B52BB8">
        <w:rPr>
          <w:b/>
        </w:rPr>
        <w:t xml:space="preserve">Статья </w:t>
      </w:r>
      <w:r w:rsidR="00B04217" w:rsidRPr="00B52BB8">
        <w:rPr>
          <w:b/>
        </w:rPr>
        <w:t>39</w:t>
      </w:r>
      <w:r w:rsidRPr="00B52BB8">
        <w:rPr>
          <w:b/>
        </w:rPr>
        <w:t>. Ограничения использования земельных участков с учетом линейных объектов инженерной инфраструктуры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воздуха, в соответствии с требованиями п.8.21 СП 42.13330.2011 «Градостроительство. Планировка и застройка городских и сельских поселений» устанавливаются следующие ограничения: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1) соблюдениесанитарныхразрывовотбровкиземляногополотнаавтомобильныхдорог</w:t>
      </w:r>
      <w:r w:rsidRPr="00B52BB8">
        <w:rPr>
          <w:rFonts w:cs="Times New Roman"/>
          <w:szCs w:val="24"/>
        </w:rPr>
        <w:t>II категории до проектной жилой застройки не менее</w:t>
      </w:r>
      <w:r w:rsidRPr="00B52BB8">
        <w:rPr>
          <w:rFonts w:cs="Times New Roman"/>
          <w:szCs w:val="24"/>
          <w:lang w:val="de-DE"/>
        </w:rPr>
        <w:t xml:space="preserve"> 100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2) соблюдениесанитарныхразрывовотбровкиземляногополотнаавтомобильныхдорог</w:t>
      </w:r>
      <w:r w:rsidRPr="00B52BB8">
        <w:rPr>
          <w:rFonts w:cs="Times New Roman"/>
          <w:szCs w:val="24"/>
        </w:rPr>
        <w:t>IV категории до проектной жилой застройки не менее</w:t>
      </w:r>
      <w:r w:rsidRPr="00B52BB8">
        <w:rPr>
          <w:rFonts w:cs="Times New Roman"/>
          <w:szCs w:val="24"/>
          <w:lang w:val="de-DE"/>
        </w:rPr>
        <w:t xml:space="preserve"> 50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 xml:space="preserve">3) </w:t>
      </w:r>
      <w:r w:rsidRPr="00B52BB8">
        <w:rPr>
          <w:rFonts w:cs="Times New Roman"/>
          <w:szCs w:val="24"/>
        </w:rPr>
        <w:t xml:space="preserve">размещение на придорожных территориях </w:t>
      </w:r>
      <w:r w:rsidRPr="00B52BB8">
        <w:rPr>
          <w:rFonts w:cs="Times New Roman"/>
          <w:szCs w:val="24"/>
          <w:lang w:val="de-DE"/>
        </w:rPr>
        <w:t xml:space="preserve">в </w:t>
      </w:r>
      <w:r w:rsidRPr="00B52BB8">
        <w:rPr>
          <w:rFonts w:cs="Times New Roman"/>
          <w:szCs w:val="24"/>
        </w:rPr>
        <w:t xml:space="preserve">сторону проектной жилой </w:t>
      </w:r>
      <w:r w:rsidRPr="00B52BB8">
        <w:rPr>
          <w:rFonts w:cs="Times New Roman"/>
          <w:szCs w:val="24"/>
          <w:lang w:val="de-DE"/>
        </w:rPr>
        <w:t xml:space="preserve">и </w:t>
      </w:r>
      <w:r w:rsidRPr="00B52BB8">
        <w:rPr>
          <w:rFonts w:cs="Times New Roman"/>
          <w:szCs w:val="24"/>
        </w:rPr>
        <w:t>садово-дачной застройки шумо-, газо-, пылезащитного озеленения, устойчивого к действию выхлопных газов, шириной не менее</w:t>
      </w:r>
      <w:r w:rsidRPr="00B52BB8">
        <w:rPr>
          <w:rFonts w:cs="Times New Roman"/>
          <w:szCs w:val="24"/>
          <w:lang w:val="de-DE"/>
        </w:rPr>
        <w:t xml:space="preserve"> 10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4)</w:t>
      </w:r>
      <w:r w:rsidRPr="00B52BB8">
        <w:rPr>
          <w:rFonts w:cs="Times New Roman"/>
          <w:szCs w:val="24"/>
        </w:rPr>
        <w:t xml:space="preserve"> соблюдение санитарных разрывов от бровки земляного полотна автомобильной дороги II</w:t>
      </w:r>
      <w:r w:rsidRPr="00B52BB8">
        <w:rPr>
          <w:rFonts w:cs="Times New Roman"/>
          <w:szCs w:val="24"/>
          <w:lang w:val="de-DE"/>
        </w:rPr>
        <w:t>-</w:t>
      </w:r>
      <w:r w:rsidRPr="00B52BB8">
        <w:rPr>
          <w:rFonts w:cs="Times New Roman"/>
          <w:szCs w:val="24"/>
        </w:rPr>
        <w:t xml:space="preserve">IV категории до существующей жилой застройки не менее </w:t>
      </w:r>
      <w:r w:rsidRPr="00B52BB8">
        <w:rPr>
          <w:rFonts w:cs="Times New Roman"/>
          <w:szCs w:val="24"/>
          <w:lang w:val="de-DE"/>
        </w:rPr>
        <w:t>25 м</w:t>
      </w:r>
      <w:r w:rsidRPr="00B52BB8">
        <w:rPr>
          <w:rFonts w:cs="Times New Roman"/>
          <w:szCs w:val="24"/>
        </w:rPr>
        <w:t xml:space="preserve"> при условии выполнения мероприятий по защите от шума и загазованности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5)</w:t>
      </w:r>
      <w:r w:rsidRPr="00B52BB8">
        <w:rPr>
          <w:rFonts w:cs="Times New Roman"/>
          <w:szCs w:val="24"/>
        </w:rPr>
        <w:t xml:space="preserve"> выполнение мероприятий по защите существующей и планируемой общественно-деловой застройки от шума и загазованности вдоль автомобильной дороги II</w:t>
      </w:r>
      <w:r w:rsidRPr="00B52BB8">
        <w:rPr>
          <w:rFonts w:cs="Times New Roman"/>
          <w:szCs w:val="24"/>
          <w:lang w:val="de-DE"/>
        </w:rPr>
        <w:t>-</w:t>
      </w:r>
      <w:r w:rsidRPr="00B52BB8">
        <w:rPr>
          <w:rFonts w:cs="Times New Roman"/>
          <w:szCs w:val="24"/>
        </w:rPr>
        <w:t>IV категории</w:t>
      </w:r>
      <w:r w:rsidRPr="00B52BB8">
        <w:rPr>
          <w:rFonts w:cs="Times New Roman"/>
          <w:szCs w:val="24"/>
          <w:lang w:val="de-DE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2. В</w:t>
      </w:r>
      <w:r w:rsidRPr="00B52BB8">
        <w:rPr>
          <w:rFonts w:cs="Times New Roman"/>
          <w:szCs w:val="24"/>
        </w:rPr>
        <w:t xml:space="preserve"> целях обеспечения безопасности населенного пункта, отдельных промышленных и сельскохозяйственных предприятий, зданий и сооружений от последствий аварий на магистральных газопроводах и газораспределительных станциях в соответствии с требованиями п.п.3.16, 3.17 СНиП 2.05.06-85* «Магистральные трубопроводы» устанавливается следующее ограничение </w:t>
      </w:r>
      <w:r w:rsidRPr="00B52BB8">
        <w:rPr>
          <w:rFonts w:cs="Times New Roman"/>
          <w:szCs w:val="24"/>
          <w:lang w:val="de-DE"/>
        </w:rPr>
        <w:t>–</w:t>
      </w:r>
      <w:r w:rsidRPr="00B52BB8">
        <w:rPr>
          <w:rFonts w:cs="Times New Roman"/>
          <w:szCs w:val="24"/>
        </w:rPr>
        <w:t xml:space="preserve"> соблюдение расстояния от оси подземных и наземных (в насыпи) газопроводов </w:t>
      </w:r>
      <w:r w:rsidRPr="00B52BB8">
        <w:rPr>
          <w:rFonts w:cs="Times New Roman"/>
          <w:szCs w:val="24"/>
          <w:lang w:val="en-US"/>
        </w:rPr>
        <w:t>I</w:t>
      </w:r>
      <w:r w:rsidRPr="00B52BB8">
        <w:rPr>
          <w:rFonts w:cs="Times New Roman"/>
          <w:szCs w:val="24"/>
        </w:rPr>
        <w:t>класса диаметром 300 мм и менее до населенного пункта и дачных поселков – 100 м</w:t>
      </w:r>
      <w:bookmarkStart w:id="104" w:name="OCRUncertain475"/>
      <w:bookmarkStart w:id="105" w:name="OCRUncertain476"/>
      <w:bookmarkStart w:id="106" w:name="OCRUncertain478"/>
      <w:bookmarkStart w:id="107" w:name="OCRUncertain479"/>
      <w:bookmarkStart w:id="108" w:name="OCRUncertain480"/>
      <w:bookmarkStart w:id="109" w:name="OCRUncertain481"/>
      <w:bookmarkStart w:id="110" w:name="OCRUncertain482"/>
      <w:bookmarkStart w:id="111" w:name="OCRUncertain48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B52BB8">
        <w:rPr>
          <w:rFonts w:cs="Times New Roman"/>
          <w:szCs w:val="24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При соответствующем обосновании допускается сокращать указанные расстояния от газопроводов не более, чем на 50 % при условии отнесения участков трубопроводов к </w:t>
      </w:r>
      <w:r w:rsidRPr="00B52BB8">
        <w:rPr>
          <w:rFonts w:cs="Times New Roman"/>
          <w:szCs w:val="24"/>
          <w:lang w:val="en-US"/>
        </w:rPr>
        <w:t>I</w:t>
      </w:r>
      <w:r w:rsidRPr="00B52BB8">
        <w:rPr>
          <w:rFonts w:cs="Times New Roman"/>
          <w:szCs w:val="24"/>
        </w:rPr>
        <w:t xml:space="preserve"> категории со 100%-ным контролем монтажных сварных соединений рентгеновскими или гамма-лучами.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eastAsia="ru-RU"/>
        </w:rPr>
        <w:t xml:space="preserve">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права и обязанности эксплуатационных организаций </w:t>
      </w:r>
      <w:r w:rsidRPr="00B52BB8">
        <w:rPr>
          <w:rFonts w:cs="Times New Roman"/>
          <w:szCs w:val="24"/>
          <w:lang w:eastAsia="ru-RU"/>
        </w:rPr>
        <w:lastRenderedPageBreak/>
        <w:t>изложены в Правилах охраны газораспределительных сетей, утвержденных  постановлением Правительства РФ </w:t>
      </w:r>
      <w:hyperlink r:id="rId7" w:tgtFrame="_blank" w:history="1">
        <w:r w:rsidRPr="00B52BB8">
          <w:rPr>
            <w:rFonts w:cs="Times New Roman"/>
            <w:szCs w:val="24"/>
            <w:lang w:eastAsia="ru-RU"/>
          </w:rPr>
          <w:t>№ 878</w:t>
        </w:r>
      </w:hyperlink>
      <w:r w:rsidRPr="00B52BB8">
        <w:rPr>
          <w:rFonts w:cs="Times New Roman"/>
          <w:szCs w:val="24"/>
          <w:lang w:eastAsia="ru-RU"/>
        </w:rPr>
        <w:t> от 20.11.2000 в редакции от 17.05.2016 г.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Эти правила действуют на всей территории РФ. Являются обязательными для юридических и физических лиц, являющихся собственниками земельных участков, расположенных в пределах охранных зон ГРС, или проектирующих объектыжилищно-гражданского и производственного назначения, объекты инженерной, транспортной и социальной инфраструктуры,или осуществляющих любую хозяйственную деятельность в границах таких участков.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Устанавливаются следующие </w:t>
      </w:r>
      <w:r w:rsidRPr="00B52BB8">
        <w:rPr>
          <w:rFonts w:eastAsia="Times New Roman" w:cs="Times New Roman"/>
          <w:szCs w:val="24"/>
          <w:lang w:eastAsia="ru-RU"/>
        </w:rPr>
        <w:t>охранные зоныГРС: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наружных газопроводов -  2 м с каждой стороны газопровода (в виде территории, ограниченной условными линиями).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подземных газопроводов из полиэтиленовых труб при использовании медного провода для обозначения трассы газопровода -  3 мот газопровода со стороны провода и 2 м - с противоположной стороны.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Вдольтрасс наружных газопроводов на вечномёрзлых грунтах независимо от материала труб - 10 м с каждой стороны газопровода (в виде территории, ограниченной условными линиями).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Вокруг отдельно стоящих газорегуляторных пунктов - 10 м (в виде территории,ограниченной замкнутой линией от границ этих объектов).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Для газорегуляторных пунктов, пристроенных к зданиям, охранная зона не регламентируется.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подводных переходов газопроводов через судоходные и сплавные реки, озёра, водохранилища, каналы -  100 мс каждой стороны газопровода (в виде участка водного пространства от водной поверхности до дна, заключённого между параллельными плоскостями).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межпоселковых газопроводов, проходящих по лесам и древесно-кустарниковой растительности- 3 м с каждой стороны газопровода (в виде просек шириной 6 метров).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Для надземных участков газопроводов - расстояние от газопровода до деревьев должно быть не менее высоты деревьев (в течение всего срока эксплуатации газопровода).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Для предупреждения повреждений или нарушения условий нормальной эксплуатации ГРС на земельные участки, входящие в охранные зоны сетей, налагаются ограничения (обременения).В соответствии с этими обременениями  на участках запрещено: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Строить объекты жилищно-гражданского и производственного назначения.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Перемещать, повреждать, засыпать и уничтожать опознавательные знаки, контрольно-измерительные пункты и другие устройства ГРС.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Устраивать свалки и склады, разливать растворы кислот, щелочей и других химически активныхвеществ.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Огораживать и перегораживать охранные зоны, препятствовать доступу персонала эксплуатационных организаций к ГРС для поведения обслуживания и устранения повреждений.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lastRenderedPageBreak/>
        <w:t>Разводить огонь и размещать источники огня.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Рыть погреба, копать и обрабатывать почву сельскохозяйственными и мелиоративными орудиями и механизмами на глубину более 0.3 метра.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Открывать калитки и двери газорегуляторных пунктов, станций катодной и дренажной защиты, люки подземных колодцев,включать или отключать электроснабжение средств связи, освещения и систем телемеханики.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Набрасывать, приставлять и привязывать к опорам и надземным газопроводам, ограждениям и зданиям ГРС посторонние предметы, лестницы. Влезать на них.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Самовольно подключаться к ГРС.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Другие виды работ (лесохозяйственные., сельскохозяйственные), не  попадающие под перечень ограничений, приведённый выше, и не связанные с нарушением земельного горизонта и обработкой почвы на глубину более 0.3 метра, проводятся собственниками . владельцами, пользователями земельных участков в охранной зоне ГРС только при условии письменного уведомления эксплуатационной организации.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3. В</w:t>
      </w:r>
      <w:r w:rsidRPr="00B52BB8">
        <w:rPr>
          <w:rFonts w:cs="Times New Roman"/>
          <w:szCs w:val="24"/>
        </w:rPr>
        <w:t xml:space="preserve"> целях защиты линий электропередач от повреждений в соответствии с требованиями Постановления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2009г. №160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- </w:t>
      </w:r>
      <w:r w:rsidRPr="00B52BB8">
        <w:rPr>
          <w:rFonts w:cs="Times New Roman"/>
          <w:szCs w:val="24"/>
          <w:lang w:val="de-DE"/>
        </w:rPr>
        <w:t xml:space="preserve">2 </w:t>
      </w:r>
      <w:r w:rsidRPr="00B52BB8">
        <w:rPr>
          <w:rFonts w:cs="Times New Roman"/>
          <w:szCs w:val="24"/>
        </w:rPr>
        <w:t>метра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 ниже 1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-</w:t>
      </w:r>
      <w:r w:rsidRPr="00B52BB8">
        <w:rPr>
          <w:rFonts w:cs="Times New Roman"/>
          <w:szCs w:val="24"/>
          <w:lang w:val="de-DE"/>
        </w:rPr>
        <w:t xml:space="preserve">10 </w:t>
      </w:r>
      <w:r w:rsidRPr="00B52BB8">
        <w:rPr>
          <w:rFonts w:cs="Times New Roman"/>
          <w:szCs w:val="24"/>
        </w:rPr>
        <w:t>метров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</w:t>
      </w:r>
      <w:r w:rsidRPr="00B52BB8">
        <w:rPr>
          <w:rFonts w:cs="Times New Roman"/>
          <w:szCs w:val="24"/>
          <w:lang w:val="de-DE"/>
        </w:rPr>
        <w:t xml:space="preserve"> 1- 20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- </w:t>
      </w:r>
      <w:r w:rsidRPr="00B52BB8">
        <w:rPr>
          <w:rFonts w:cs="Times New Roman"/>
          <w:szCs w:val="24"/>
          <w:lang w:val="de-DE"/>
        </w:rPr>
        <w:t xml:space="preserve">20 </w:t>
      </w:r>
      <w:r w:rsidRPr="00B52BB8">
        <w:rPr>
          <w:rFonts w:cs="Times New Roman"/>
          <w:szCs w:val="24"/>
        </w:rPr>
        <w:t>метров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</w:t>
      </w:r>
      <w:r w:rsidRPr="00B52BB8">
        <w:rPr>
          <w:rFonts w:cs="Times New Roman"/>
          <w:szCs w:val="24"/>
          <w:lang w:val="de-DE"/>
        </w:rPr>
        <w:t xml:space="preserve"> 110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На территории охранных зон воздушных линий электропередач устанавливается следующий режим и ограничения использования: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1)</w:t>
      </w:r>
      <w:r w:rsidRPr="00B52BB8">
        <w:rPr>
          <w:rFonts w:cs="Times New Roman"/>
          <w:szCs w:val="24"/>
        </w:rPr>
        <w:t xml:space="preserve"> запрещается производить строительство, капитальный ремонт, снос любых зданий и сооружений;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2)</w:t>
      </w:r>
      <w:r w:rsidRPr="00B52BB8">
        <w:rPr>
          <w:rFonts w:cs="Times New Roman"/>
          <w:szCs w:val="24"/>
        </w:rPr>
        <w:t xml:space="preserve"> запрещается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3)</w:t>
      </w:r>
      <w:r w:rsidRPr="00B52BB8">
        <w:rPr>
          <w:rFonts w:cs="Times New Roman"/>
          <w:szCs w:val="24"/>
        </w:rPr>
        <w:t xml:space="preserve"> запрещается размещать автозаправочные станции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4)</w:t>
      </w:r>
      <w:r w:rsidRPr="00B52BB8">
        <w:rPr>
          <w:rFonts w:cs="Times New Roman"/>
          <w:szCs w:val="24"/>
        </w:rPr>
        <w:t xml:space="preserve"> запрещается загромождать проезды и подходы к опорам воздушных линий электропередач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5)</w:t>
      </w:r>
      <w:r w:rsidRPr="00B52BB8">
        <w:rPr>
          <w:rFonts w:cs="Times New Roman"/>
          <w:szCs w:val="24"/>
        </w:rPr>
        <w:t xml:space="preserve"> запрещается устраивать свалки снега, мусора и грунта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6)</w:t>
      </w:r>
      <w:r w:rsidRPr="00B52BB8">
        <w:rPr>
          <w:rFonts w:cs="Times New Roman"/>
          <w:szCs w:val="24"/>
        </w:rPr>
        <w:t xml:space="preserve"> запрещается складировать корма, удобрения, солому, разводить огонь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7)</w:t>
      </w:r>
      <w:r w:rsidRPr="00B52BB8">
        <w:rPr>
          <w:rFonts w:cs="Times New Roman"/>
          <w:szCs w:val="24"/>
        </w:rPr>
        <w:t xml:space="preserve"> запрещается устраивать спортивные площадки, стадионы, остановки транспорта, проводить любые мероприятия связанные с большим скоплением людей;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i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8)</w:t>
      </w:r>
      <w:r w:rsidRPr="00B52BB8">
        <w:rPr>
          <w:rFonts w:cs="Times New Roman"/>
          <w:szCs w:val="24"/>
        </w:rPr>
        <w:t xml:space="preserve"> проведение необходимых мероприятий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99341A" w:rsidRPr="00B52BB8" w:rsidRDefault="0099341A" w:rsidP="0099341A">
      <w:pPr>
        <w:pStyle w:val="4"/>
        <w:jc w:val="both"/>
      </w:pPr>
      <w:r w:rsidRPr="00B52BB8">
        <w:t xml:space="preserve">Статья </w:t>
      </w:r>
      <w:r w:rsidR="00AA7F00" w:rsidRPr="00B52BB8">
        <w:t>4</w:t>
      </w:r>
      <w:r w:rsidR="00B04217" w:rsidRPr="00B52BB8">
        <w:t>0</w:t>
      </w:r>
      <w:r w:rsidRPr="00B52BB8">
        <w:t>. Ограничения использования земельных участков и объектов капитального строительства на территории водоохранных зон и прибрежных защитных зон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B52BB8">
        <w:rPr>
          <w:rFonts w:cs="Times New Roman"/>
          <w:szCs w:val="24"/>
        </w:rPr>
        <w:t xml:space="preserve">1.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</w:t>
      </w:r>
      <w:r w:rsidRPr="00B52BB8">
        <w:rPr>
          <w:rFonts w:cs="Times New Roman"/>
          <w:szCs w:val="24"/>
        </w:rPr>
        <w:lastRenderedPageBreak/>
        <w:t>объектов животного и растительного мира в соответствии с Водным кодексом Российской Федерации на территорииводоохранных зон и прибрежных защитных полос устанавливается специальный режим осуществления хозяйственной и иной деятельности.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В границах водоохранных зон запрещаются: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2" w:name="dst92"/>
      <w:bookmarkEnd w:id="112"/>
      <w:r w:rsidRPr="00B52BB8">
        <w:rPr>
          <w:rFonts w:eastAsia="Times New Roman" w:cs="Times New Roman"/>
          <w:szCs w:val="24"/>
          <w:lang w:eastAsia="ru-RU"/>
        </w:rPr>
        <w:t>1) использование сточных вод в целях регулирования плодородия почв;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3" w:name="dst125"/>
      <w:bookmarkEnd w:id="113"/>
      <w:r w:rsidRPr="00B52BB8">
        <w:rPr>
          <w:rFonts w:eastAsia="Times New Roman" w:cs="Times New Roman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4" w:name="dst93"/>
      <w:bookmarkEnd w:id="114"/>
      <w:r w:rsidRPr="00B52BB8">
        <w:rPr>
          <w:rFonts w:eastAsia="Times New Roman" w:cs="Times New Roman"/>
          <w:szCs w:val="24"/>
          <w:lang w:eastAsia="ru-RU"/>
        </w:rPr>
        <w:t>3) осуществление авиационных мер по борьбе с вредными организмами;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5" w:name="dst100593"/>
      <w:bookmarkEnd w:id="115"/>
      <w:r w:rsidRPr="00B52BB8">
        <w:rPr>
          <w:rFonts w:eastAsia="Times New Roman" w:cs="Times New Roman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6" w:name="dst94"/>
      <w:bookmarkEnd w:id="116"/>
      <w:r w:rsidRPr="00B52BB8">
        <w:rPr>
          <w:rFonts w:eastAsia="Times New Roman" w:cs="Times New Roman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7" w:name="dst95"/>
      <w:bookmarkEnd w:id="117"/>
      <w:r w:rsidRPr="00B52BB8">
        <w:rPr>
          <w:rFonts w:eastAsia="Times New Roman" w:cs="Times New Roman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8" w:name="dst96"/>
      <w:bookmarkEnd w:id="118"/>
      <w:r w:rsidRPr="00B52BB8">
        <w:rPr>
          <w:rFonts w:eastAsia="Times New Roman" w:cs="Times New Roman"/>
          <w:szCs w:val="24"/>
          <w:lang w:eastAsia="ru-RU"/>
        </w:rPr>
        <w:t>7) сброс сточных, в том числе дренажных, вод;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9" w:name="dst97"/>
      <w:bookmarkEnd w:id="119"/>
      <w:r w:rsidRPr="00B52BB8">
        <w:rPr>
          <w:rFonts w:eastAsia="Times New Roman" w:cs="Times New Roman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8" w:anchor="dst35" w:history="1">
        <w:r w:rsidRPr="00B52BB8">
          <w:rPr>
            <w:rFonts w:eastAsia="Times New Roman" w:cs="Times New Roman"/>
            <w:szCs w:val="24"/>
            <w:lang w:eastAsia="ru-RU"/>
          </w:rPr>
          <w:t>статьей 19.1</w:t>
        </w:r>
      </w:hyperlink>
      <w:r w:rsidRPr="00B52BB8">
        <w:rPr>
          <w:rFonts w:eastAsia="Times New Roman" w:cs="Times New Roman"/>
          <w:szCs w:val="24"/>
          <w:lang w:eastAsia="ru-RU"/>
        </w:rPr>
        <w:t> Закона Российской Федерации от21 февраля 1992 года N 2395-1 "О недрах").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0" w:name="dst98"/>
      <w:bookmarkEnd w:id="120"/>
      <w:r w:rsidRPr="00B52BB8">
        <w:rPr>
          <w:rFonts w:eastAsia="Times New Roman" w:cs="Times New Roman"/>
          <w:szCs w:val="24"/>
          <w:lang w:eastAsia="ru-RU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Cs w:val="24"/>
          <w:lang w:eastAsia="ru-RU"/>
        </w:rPr>
      </w:pPr>
      <w:bookmarkStart w:id="121" w:name="dst103"/>
      <w:bookmarkEnd w:id="121"/>
      <w:r w:rsidRPr="00B52BB8">
        <w:rPr>
          <w:rFonts w:eastAsia="Times New Roman" w:cs="Times New Roman"/>
          <w:szCs w:val="24"/>
          <w:lang w:eastAsia="ru-RU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необходимым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2. В границах прибрежных защитных полос устанавливается следующие ограничения использования: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1) запрещается использование сточных вод для удобрения почв;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lastRenderedPageBreak/>
        <w:t>2) запрещается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3) запрещается осуществление авиационных мер по борьбе с вредителями и болезнями растений;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4)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5) запрещается распашка земель;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6) запрещается размещение отвалов размываемых грунтов;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7) запрещается выпас сельскохозяйственных животных и организация для них летних лагерей, ванн;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8)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9341A" w:rsidRPr="00B52BB8" w:rsidRDefault="0099341A" w:rsidP="0099341A">
      <w:pPr>
        <w:pStyle w:val="4"/>
        <w:jc w:val="both"/>
      </w:pPr>
      <w:r w:rsidRPr="00B52BB8">
        <w:t xml:space="preserve">Статья </w:t>
      </w:r>
      <w:r w:rsidR="00AA7F00" w:rsidRPr="00B52BB8">
        <w:t>4</w:t>
      </w:r>
      <w:r w:rsidR="00B04217" w:rsidRPr="00B52BB8">
        <w:t>1</w:t>
      </w:r>
      <w:r w:rsidRPr="00B52BB8">
        <w:t>. Ограничения использования земельных участков в границах зоны санитарной охраны источников питьевого водоснабжения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1. Зоны санитарной охраны организуются на всех водопроводах, вне зависимости от ведомственной принадлежности, подающих воду как из поверхностных, так и из подземных источников.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 xml:space="preserve">3. </w:t>
      </w:r>
      <w:r w:rsidRPr="00B52BB8">
        <w:rPr>
          <w:rFonts w:eastAsia="Times New Roman" w:cs="Times New Roman"/>
          <w:iCs/>
          <w:szCs w:val="24"/>
          <w:lang w:eastAsia="ru-RU"/>
        </w:rPr>
        <w:t>Мероприятия по первому поясу: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 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 xml:space="preserve">Здания должны быть оборудованы канализацией с отведением сточных вод в ближайшую систему бытовой или производственной канализации или на местные </w:t>
      </w:r>
      <w:r w:rsidRPr="00B52BB8">
        <w:rPr>
          <w:szCs w:val="24"/>
          <w:lang w:eastAsia="ru-RU"/>
        </w:rPr>
        <w:lastRenderedPageBreak/>
        <w:t>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iCs/>
          <w:szCs w:val="24"/>
          <w:lang w:eastAsia="ru-RU"/>
        </w:rPr>
        <w:t>Мероприятия по второму и третьему поясам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99341A" w:rsidRPr="00B52BB8" w:rsidRDefault="0099341A" w:rsidP="00671A88">
      <w:pPr>
        <w:pStyle w:val="afff0"/>
        <w:numPr>
          <w:ilvl w:val="0"/>
          <w:numId w:val="1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iCs/>
          <w:szCs w:val="24"/>
          <w:lang w:eastAsia="ru-RU"/>
        </w:rPr>
        <w:t>Мероприятия по второму поясу: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Не допускается: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• размещение кладбищ, скотомогильников,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• применение удобрений и ядохимикатов;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lastRenderedPageBreak/>
        <w:t>• рубка леса главного пользования и реконструкции.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9341A" w:rsidRPr="00B52BB8" w:rsidRDefault="0099341A" w:rsidP="0099341A">
      <w:pPr>
        <w:pStyle w:val="4"/>
        <w:jc w:val="both"/>
      </w:pPr>
      <w:r w:rsidRPr="00B52BB8">
        <w:t>Статья 4</w:t>
      </w:r>
      <w:r w:rsidR="00B04217" w:rsidRPr="00B52BB8">
        <w:t>2</w:t>
      </w:r>
      <w:r w:rsidRPr="00B52BB8">
        <w:t>. Ограничения использования земельных участков в границах придорожной полосы автомобильной дороги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22" w:name="dst100287"/>
      <w:bookmarkEnd w:id="122"/>
      <w:r w:rsidRPr="00B52BB8">
        <w:rPr>
          <w:rFonts w:eastAsia="Times New Roman" w:cs="Times New Roman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3" w:name="dst100288"/>
      <w:bookmarkEnd w:id="123"/>
      <w:r w:rsidRPr="00B52BB8">
        <w:rPr>
          <w:rFonts w:eastAsia="Times New Roman" w:cs="Times New Roman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4" w:name="dst100289"/>
      <w:bookmarkEnd w:id="124"/>
      <w:r w:rsidRPr="00B52BB8">
        <w:rPr>
          <w:rFonts w:eastAsia="Times New Roman" w:cs="Times New Roman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5" w:name="dst100290"/>
      <w:bookmarkEnd w:id="125"/>
      <w:r w:rsidRPr="00B52BB8">
        <w:rPr>
          <w:rFonts w:eastAsia="Times New Roman" w:cs="Times New Roman"/>
          <w:szCs w:val="24"/>
          <w:lang w:eastAsia="ru-RU"/>
        </w:rPr>
        <w:t>3) двадцати пяти метров - для автомобильных дорог пятой категории;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6" w:name="dst177"/>
      <w:bookmarkEnd w:id="126"/>
      <w:r w:rsidRPr="00B52BB8">
        <w:rPr>
          <w:rFonts w:eastAsia="Times New Roman" w:cs="Times New Roman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7" w:name="dst100292"/>
      <w:bookmarkEnd w:id="127"/>
      <w:r w:rsidRPr="00B52BB8">
        <w:rPr>
          <w:rFonts w:eastAsia="Times New Roman" w:cs="Times New Roman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28" w:name="dst100623"/>
      <w:bookmarkEnd w:id="128"/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3.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</w:r>
      <w:bookmarkStart w:id="129" w:name="dst100277"/>
      <w:bookmarkEnd w:id="129"/>
      <w:r w:rsidRPr="00B52BB8">
        <w:rPr>
          <w:rFonts w:eastAsia="Times New Roman" w:cs="Times New Roman"/>
          <w:szCs w:val="24"/>
          <w:lang w:eastAsia="ru-RU"/>
        </w:rPr>
        <w:t>.</w:t>
      </w:r>
    </w:p>
    <w:p w:rsidR="0099341A" w:rsidRPr="00B52BB8" w:rsidRDefault="0099341A" w:rsidP="0099341A">
      <w:pPr>
        <w:pStyle w:val="4"/>
        <w:jc w:val="both"/>
      </w:pPr>
      <w:r w:rsidRPr="00B52BB8">
        <w:t>Статья 4</w:t>
      </w:r>
      <w:r w:rsidR="00B04217" w:rsidRPr="00B52BB8">
        <w:t>3</w:t>
      </w:r>
      <w:r w:rsidRPr="00B52BB8">
        <w:t>. Ограничения использования земельных участков на территории объектов культурного наследия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 xml:space="preserve"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</w:t>
      </w:r>
      <w:r w:rsidRPr="00B52BB8">
        <w:rPr>
          <w:rFonts w:cs="Times New Roman"/>
          <w:spacing w:val="3"/>
        </w:rPr>
        <w:lastRenderedPageBreak/>
        <w:t>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99341A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p w:rsidR="00427E2F" w:rsidRDefault="00427E2F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</w:p>
    <w:p w:rsidR="00427E2F" w:rsidRDefault="00427E2F" w:rsidP="00D35B50">
      <w:pPr>
        <w:shd w:val="clear" w:color="auto" w:fill="FFFFFF"/>
        <w:spacing w:before="240" w:after="0" w:line="240" w:lineRule="auto"/>
        <w:ind w:firstLine="547"/>
        <w:jc w:val="both"/>
        <w:rPr>
          <w:b/>
          <w:szCs w:val="24"/>
        </w:rPr>
      </w:pPr>
      <w:r w:rsidRPr="004C1EA3">
        <w:rPr>
          <w:b/>
          <w:highlight w:val="yellow"/>
        </w:rPr>
        <w:t>Статья 44. Ограничения использования земельных участк</w:t>
      </w:r>
      <w:r w:rsidRPr="004C1EA3">
        <w:rPr>
          <w:b/>
          <w:szCs w:val="24"/>
          <w:highlight w:val="yellow"/>
        </w:rPr>
        <w:t>ов и объектов капитального строительства в границах зон с особыми условиями использования территории Приаэродромной территории аэродрома Астрахань (Нариманово)</w:t>
      </w:r>
    </w:p>
    <w:p w:rsidR="00D35B50" w:rsidRPr="00D35B50" w:rsidRDefault="00D35B50" w:rsidP="00D35B50">
      <w:pPr>
        <w:widowControl w:val="0"/>
        <w:suppressAutoHyphens/>
        <w:spacing w:before="240"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 xml:space="preserve">В соответствии с требованиями Правил установления приаэродромной территории, утвержденных постановлением Правительства РФ от 02.12.2017 №1460, границы ПТ аэродрома Астрахань (Нариманово) определены по внешним границам выделенных на ней подзон. 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 xml:space="preserve">Ограничения, требующие меньшую высоту застройки, имеют приоритет. 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B050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Для указания абсолютной высоты используется Балтийская система высот (БСВ).</w:t>
      </w:r>
    </w:p>
    <w:p w:rsidR="00D35B50" w:rsidRDefault="00D35B50" w:rsidP="00D35B50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D35B50">
        <w:rPr>
          <w:rFonts w:eastAsia="Calibri" w:cs="Times New Roman"/>
          <w:b/>
          <w:sz w:val="20"/>
          <w:szCs w:val="20"/>
        </w:rPr>
        <w:t xml:space="preserve">Общие сведения о выделенных подзонах в границах ПТ аэродрома на территории </w:t>
      </w:r>
    </w:p>
    <w:p w:rsidR="00D35B50" w:rsidRPr="00D35B50" w:rsidRDefault="00D35B50" w:rsidP="00D35B50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D35B50">
        <w:rPr>
          <w:rFonts w:eastAsia="Calibri" w:cs="Times New Roman"/>
          <w:b/>
          <w:sz w:val="20"/>
          <w:szCs w:val="20"/>
        </w:rPr>
        <w:t>МО «Трехпротокский сельсовет»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1072"/>
        <w:gridCol w:w="1158"/>
        <w:gridCol w:w="6209"/>
      </w:tblGrid>
      <w:tr w:rsidR="00D35B50" w:rsidRPr="00D35B50" w:rsidTr="00F66EC8">
        <w:tc>
          <w:tcPr>
            <w:tcW w:w="65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35B50">
              <w:rPr>
                <w:rFonts w:eastAsia="Calibri" w:cs="Times New Roman"/>
                <w:b/>
                <w:sz w:val="20"/>
                <w:szCs w:val="20"/>
              </w:rPr>
              <w:t>Номер подзоны</w:t>
            </w:r>
          </w:p>
        </w:tc>
        <w:tc>
          <w:tcPr>
            <w:tcW w:w="552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35B50">
              <w:rPr>
                <w:rFonts w:eastAsia="Calibri" w:cs="Times New Roman"/>
                <w:b/>
                <w:sz w:val="20"/>
                <w:szCs w:val="20"/>
              </w:rPr>
              <w:t>Номер подзоны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35B50">
              <w:rPr>
                <w:rFonts w:eastAsia="Calibri" w:cs="Times New Roman"/>
                <w:b/>
                <w:sz w:val="20"/>
                <w:szCs w:val="20"/>
              </w:rPr>
              <w:t>Площадь подзоны, км</w:t>
            </w:r>
            <w:r w:rsidRPr="00D35B50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35B50">
              <w:rPr>
                <w:rFonts w:eastAsia="Calibri" w:cs="Times New Roman"/>
                <w:b/>
                <w:sz w:val="20"/>
                <w:szCs w:val="20"/>
              </w:rPr>
              <w:t>Ограничения использования объектов недвижимости и осуществления деятельности согласно Воздушному кодексу РФ</w:t>
            </w:r>
          </w:p>
        </w:tc>
      </w:tr>
      <w:tr w:rsidR="00D35B50" w:rsidRPr="00D35B50" w:rsidTr="00F66EC8">
        <w:tc>
          <w:tcPr>
            <w:tcW w:w="1208" w:type="pct"/>
            <w:gridSpan w:val="2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Подзона №3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  <w:lang w:val="en-US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В третьей подзоне запрещается размещать объекты, высота которых превышает ограничения, установленные уполномоченным Правительством РФ федеральным органом исполнительной власти, при установлении соответствующей ПТ.</w:t>
            </w:r>
          </w:p>
        </w:tc>
      </w:tr>
      <w:tr w:rsidR="00D35B50" w:rsidRPr="00D35B50" w:rsidTr="00F66EC8">
        <w:tc>
          <w:tcPr>
            <w:tcW w:w="1208" w:type="pct"/>
            <w:gridSpan w:val="2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Подзона №4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В четвертой подзоне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      </w:r>
          </w:p>
        </w:tc>
      </w:tr>
      <w:tr w:rsidR="00D35B50" w:rsidRPr="00D35B50" w:rsidTr="00F66EC8">
        <w:tc>
          <w:tcPr>
            <w:tcW w:w="1208" w:type="pct"/>
            <w:gridSpan w:val="2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Подзона №5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8,7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В пятой подзоне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ВС.</w:t>
            </w:r>
          </w:p>
        </w:tc>
      </w:tr>
      <w:tr w:rsidR="00D35B50" w:rsidRPr="00D35B50" w:rsidTr="00F66EC8">
        <w:tc>
          <w:tcPr>
            <w:tcW w:w="1208" w:type="pct"/>
            <w:gridSpan w:val="2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Подзона №6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В шестой подзоне запрещается размещать объекты, способствующие привлечению и массовому скоплению птиц.</w:t>
            </w:r>
          </w:p>
        </w:tc>
      </w:tr>
      <w:tr w:rsidR="00D35B50" w:rsidRPr="00D35B50" w:rsidTr="00F66EC8">
        <w:tc>
          <w:tcPr>
            <w:tcW w:w="1208" w:type="pct"/>
            <w:gridSpan w:val="2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Подзона №7</w:t>
            </w:r>
          </w:p>
        </w:tc>
        <w:tc>
          <w:tcPr>
            <w:tcW w:w="5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>3,3</w:t>
            </w:r>
          </w:p>
        </w:tc>
        <w:tc>
          <w:tcPr>
            <w:tcW w:w="3196" w:type="pct"/>
            <w:shd w:val="clear" w:color="auto" w:fill="auto"/>
          </w:tcPr>
          <w:p w:rsidR="00D35B50" w:rsidRPr="00D35B50" w:rsidRDefault="00D35B50" w:rsidP="00D35B5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5B50">
              <w:rPr>
                <w:rFonts w:eastAsia="Calibri" w:cs="Times New Roman"/>
                <w:sz w:val="20"/>
                <w:szCs w:val="20"/>
              </w:rPr>
              <w:t xml:space="preserve">В седьмой подзоне ввиду превышения уровня шумового и электромагнитного воздействий, концентраций загрязняющих </w:t>
            </w:r>
            <w:r w:rsidRPr="00D35B50">
              <w:rPr>
                <w:rFonts w:eastAsia="Calibri" w:cs="Times New Roman"/>
                <w:sz w:val="20"/>
                <w:szCs w:val="20"/>
              </w:rPr>
              <w:lastRenderedPageBreak/>
              <w:t>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ПТ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</w:tbl>
    <w:p w:rsidR="00D35B50" w:rsidRPr="00D35B50" w:rsidRDefault="00D35B50" w:rsidP="00D35B50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D35B50">
        <w:rPr>
          <w:rFonts w:eastAsia="Calibri" w:cs="Times New Roman"/>
          <w:b/>
          <w:sz w:val="20"/>
          <w:szCs w:val="20"/>
        </w:rPr>
        <w:lastRenderedPageBreak/>
        <w:t xml:space="preserve">Перечень населенных пунктов </w:t>
      </w:r>
      <w:r>
        <w:rPr>
          <w:rFonts w:eastAsia="Calibri" w:cs="Times New Roman"/>
          <w:b/>
          <w:sz w:val="20"/>
          <w:szCs w:val="20"/>
        </w:rPr>
        <w:t>МО</w:t>
      </w:r>
      <w:r w:rsidRPr="00D35B50">
        <w:rPr>
          <w:rFonts w:eastAsia="Calibri" w:cs="Times New Roman"/>
          <w:b/>
          <w:sz w:val="20"/>
          <w:szCs w:val="20"/>
        </w:rPr>
        <w:t xml:space="preserve"> «Трехпротокский сельсовет» в границах приаэродромной территории аэродрома Астрахань (Нариманово)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518"/>
        <w:gridCol w:w="2831"/>
        <w:gridCol w:w="2899"/>
      </w:tblGrid>
      <w:tr w:rsidR="00D35B50" w:rsidRPr="00D35B50" w:rsidTr="00F66EC8">
        <w:trPr>
          <w:trHeight w:val="20"/>
          <w:tblHeader/>
        </w:trPr>
        <w:tc>
          <w:tcPr>
            <w:tcW w:w="755" w:type="pct"/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второго уровня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первого уровня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Населенные пункты</w:t>
            </w:r>
          </w:p>
        </w:tc>
      </w:tr>
      <w:tr w:rsidR="00D35B50" w:rsidRPr="00D35B50" w:rsidTr="00F66EC8">
        <w:trPr>
          <w:trHeight w:val="20"/>
          <w:tblHeader/>
        </w:trPr>
        <w:tc>
          <w:tcPr>
            <w:tcW w:w="755" w:type="pct"/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Приволжский район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 «Трехпротокский сельсовет»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Кулаковка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Новый Кутум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Поляна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Три Протока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432"/>
        <w:outlineLvl w:val="0"/>
        <w:rPr>
          <w:rFonts w:eastAsia="SimSun" w:cs="Tahoma"/>
          <w:b/>
          <w:bCs/>
          <w:kern w:val="1"/>
          <w:szCs w:val="24"/>
          <w:lang w:eastAsia="ru-RU" w:bidi="hi-IN"/>
        </w:rPr>
      </w:pPr>
      <w:bookmarkStart w:id="130" w:name="_Toc519780286"/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- ТРЕТЬЯ ПОДЗОНА</w:t>
      </w:r>
      <w:bookmarkEnd w:id="130"/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 xml:space="preserve">Граница третьей подзоны совпадает с внешними границами полос воздушных подходов (далее – ПВП) аэродрома Астрахань (Нариманово). 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Площадь третьей подзоны в границах МО «Трехпротокский сельсовет» = 43,7 км</w:t>
      </w:r>
      <w:r w:rsidRPr="00D35B50">
        <w:rPr>
          <w:rFonts w:eastAsia="SimSun" w:cs="Tahoma"/>
          <w:kern w:val="1"/>
          <w:szCs w:val="24"/>
          <w:vertAlign w:val="superscript"/>
          <w:lang w:eastAsia="hi-IN" w:bidi="hi-IN"/>
        </w:rPr>
        <w:t>2</w:t>
      </w:r>
      <w:r w:rsidRPr="00D35B50">
        <w:rPr>
          <w:rFonts w:eastAsia="SimSun" w:cs="Tahoma"/>
          <w:kern w:val="1"/>
          <w:szCs w:val="24"/>
          <w:lang w:eastAsia="hi-IN" w:bidi="hi-IN"/>
        </w:rPr>
        <w:t>.</w:t>
      </w:r>
    </w:p>
    <w:p w:rsidR="00D35B50" w:rsidRPr="00D35B50" w:rsidRDefault="00D35B50" w:rsidP="00D35B50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sz w:val="20"/>
          <w:szCs w:val="20"/>
        </w:rPr>
      </w:pPr>
      <w:r w:rsidRPr="00D35B50">
        <w:rPr>
          <w:rFonts w:eastAsia="Calibri" w:cs="Times New Roman"/>
          <w:b/>
          <w:bCs/>
          <w:sz w:val="20"/>
          <w:szCs w:val="20"/>
        </w:rPr>
        <w:t xml:space="preserve">Перечень населенных пунктов </w:t>
      </w:r>
      <w:r w:rsidRPr="00D35B50">
        <w:rPr>
          <w:rFonts w:eastAsia="SimSun" w:cs="Tahoma"/>
          <w:b/>
          <w:kern w:val="1"/>
          <w:sz w:val="20"/>
          <w:szCs w:val="20"/>
          <w:lang w:eastAsia="ru-RU" w:bidi="hi-IN"/>
        </w:rPr>
        <w:t>МО «Трехпротокский сельсовет»</w:t>
      </w:r>
      <w:r w:rsidRPr="00D35B50">
        <w:rPr>
          <w:rFonts w:eastAsia="Calibri" w:cs="Times New Roman"/>
          <w:b/>
          <w:bCs/>
          <w:sz w:val="20"/>
          <w:szCs w:val="20"/>
        </w:rPr>
        <w:t xml:space="preserve"> в границах третьей подзоны аэродрома Астрахань (Нариманово)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2375"/>
        <w:gridCol w:w="3115"/>
        <w:gridCol w:w="3180"/>
      </w:tblGrid>
      <w:tr w:rsidR="00D35B50" w:rsidRPr="00D35B50" w:rsidTr="00F66EC8">
        <w:trPr>
          <w:trHeight w:val="20"/>
          <w:tblHeader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второго уровня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первого уровня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Населенные пункты</w:t>
            </w:r>
          </w:p>
        </w:tc>
      </w:tr>
      <w:tr w:rsidR="00D35B50" w:rsidRPr="00D35B50" w:rsidTr="00F66EC8">
        <w:trPr>
          <w:trHeight w:val="20"/>
          <w:tblHeader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Приволжский район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 «Трехпротокский сельсовет»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Кулаковка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Новый Кутум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Поляна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Три Протока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Перечень ограничений использования объектов недвижимости и осуществления деятельности в третьей подзоне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 соответствии с пп. в) п. 2 Правил выделения на ПТ подзон, утвержденных постановлением Правительства РФ от 02.12.2017 №1460, в границах третьей подзоны устанавливаются следующие ограничения использования объектов недвижимости и осуществления деятельности:</w:t>
      </w:r>
    </w:p>
    <w:p w:rsidR="00D35B50" w:rsidRPr="00D35B50" w:rsidRDefault="00D35B50" w:rsidP="00D35B50">
      <w:pPr>
        <w:widowControl w:val="0"/>
        <w:numPr>
          <w:ilvl w:val="0"/>
          <w:numId w:val="54"/>
        </w:numPr>
        <w:suppressAutoHyphens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D35B50">
        <w:rPr>
          <w:rFonts w:eastAsia="Calibri" w:cs="Times New Roman"/>
          <w:szCs w:val="24"/>
          <w:lang w:eastAsia="ru-RU"/>
        </w:rPr>
        <w:t>запрещается размещать объекты, высота которых превышает ограничения, установленные уполномоченным федеральным органом при установлении соответствующей ПТ.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 границах третьей подзоны на территории МО «Трехпротокский сельсовет» устанавливаются ограничения высоты, соответствующие следующим поверхностям ограничения препятствий, указанным в ФАП-262 «Требования, предъявляемые к аэродромам, предназначенным для взлета, посадки, руления и стоянки гражданских воздушных судов»:</w:t>
      </w:r>
    </w:p>
    <w:p w:rsidR="00D35B50" w:rsidRPr="00D35B50" w:rsidRDefault="00D35B50" w:rsidP="00D35B5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Поверхность захода на посадку для ВПП 27;</w:t>
      </w:r>
    </w:p>
    <w:p w:rsidR="00D35B50" w:rsidRPr="00D35B50" w:rsidRDefault="00D35B50" w:rsidP="00D35B5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Коническая поверхность для ВПП 09/27;</w:t>
      </w:r>
    </w:p>
    <w:p w:rsidR="00D35B50" w:rsidRPr="00D35B50" w:rsidRDefault="00D35B50" w:rsidP="00D35B5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Поверхность взлета, с учетом информационной поверхности для ВПП 09;</w:t>
      </w:r>
    </w:p>
    <w:p w:rsidR="00D35B50" w:rsidRPr="00D35B50" w:rsidRDefault="00D35B50" w:rsidP="00D35B50">
      <w:pPr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Внешняя горизонтальная поверхность для ВПП 09/27.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Запрещается размещать объекты,функциональное назначение которых не требует их размещения вблизи ВПП, высота которых превышает</w:t>
      </w:r>
      <w:r w:rsidRPr="00D35B50">
        <w:rPr>
          <w:rFonts w:eastAsia="SimSun" w:cs="Tahoma"/>
          <w:kern w:val="1"/>
          <w:szCs w:val="24"/>
          <w:lang w:eastAsia="hi-IN" w:bidi="hi-IN"/>
        </w:rPr>
        <w:t xml:space="preserve"> поверхность захода на посадку, поверхность взлета, внешнюю горизонтальную поверхность, определяемые согласно требованиям Федеральных авиационных правил «Требования, предъявляемые к аэродромам, предназначенным для взлета, посадки, руления и стоянки гражданских </w:t>
      </w:r>
      <w:r w:rsidRPr="00D35B50">
        <w:rPr>
          <w:rFonts w:eastAsia="SimSun" w:cs="Tahoma"/>
          <w:kern w:val="1"/>
          <w:szCs w:val="24"/>
          <w:lang w:eastAsia="hi-IN" w:bidi="hi-IN"/>
        </w:rPr>
        <w:lastRenderedPageBreak/>
        <w:t>воздушных судов» утвержденных приказом Минтранса России от 25.08.2015 №262.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Для каждой обозначенной поверхности устанавливаются ограничения по абсолютной максимальной высоте размещаемого объекта.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bookmarkStart w:id="131" w:name="_Toc519780288"/>
      <w:bookmarkStart w:id="132" w:name="_Toc519780289"/>
      <w:r w:rsidRPr="00D35B50">
        <w:rPr>
          <w:rFonts w:eastAsia="SimSun" w:cs="Tahoma"/>
          <w:kern w:val="1"/>
          <w:szCs w:val="24"/>
          <w:lang w:eastAsia="hi-IN" w:bidi="hi-IN"/>
        </w:rPr>
        <w:t>Ограничения, устанавливаемые в третьей подзоне, не ограничивают размещение объектов, функциональное назначение которых требует их размещения в первой и второй подзонах.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Ограничения, требующие меньшую высоту застройки, имеют приоритет.</w:t>
      </w:r>
    </w:p>
    <w:bookmarkEnd w:id="131"/>
    <w:bookmarkEnd w:id="132"/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0" w:firstLine="0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Поверхность захода на посадку для ВПП 27, с учетом поверхности взлета ВПП 09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Границы поверхности захода на посадку и поверхности взлета определены в соответствии с ФАП 262, поверхность взлета определена с учетом информационной поверхности.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Абсолютная максимальная высота размещаемых объектов в пределах поверхности захода на посадку, с учетом поверхности взлета, не должна превышать максимальную высоту, устанавливаемую в отдельных замкнутых секторах.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jc w:val="center"/>
        <w:rPr>
          <w:rFonts w:eastAsia="SimSun" w:cs="Tahoma"/>
          <w:b/>
          <w:kern w:val="1"/>
          <w:sz w:val="20"/>
          <w:szCs w:val="20"/>
          <w:lang w:eastAsia="hi-IN" w:bidi="hi-IN"/>
        </w:rPr>
      </w:pPr>
      <w:r w:rsidRPr="00D35B50">
        <w:rPr>
          <w:rFonts w:eastAsia="SimSun" w:cs="Tahoma"/>
          <w:b/>
          <w:kern w:val="1"/>
          <w:sz w:val="20"/>
          <w:szCs w:val="20"/>
          <w:lang w:eastAsia="ru-RU" w:bidi="hi-IN"/>
        </w:rPr>
        <w:t>Высота ограничения застройки в отдельных секторах, входящих в поверхность ограничения препятствий захода на посадку для ВПП 27</w:t>
      </w:r>
      <w:r w:rsidRPr="00D35B50">
        <w:rPr>
          <w:rFonts w:eastAsia="SimSun" w:cs="Tahoma"/>
          <w:b/>
          <w:kern w:val="1"/>
          <w:sz w:val="20"/>
          <w:szCs w:val="20"/>
          <w:lang w:eastAsia="hi-IN" w:bidi="hi-IN"/>
        </w:rPr>
        <w:t>, с учетом поверхности взлета ВПП 09 на территории МО «Трехпротокский сельсовет».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6042"/>
      </w:tblGrid>
      <w:tr w:rsidR="00D35B50" w:rsidRPr="00D35B50" w:rsidTr="00F66EC8">
        <w:trPr>
          <w:trHeight w:val="27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Номер сектора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Высота ограничения застройки (м)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101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72.7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78.7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103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84.7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104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90.7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105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96.7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106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102.7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107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108.7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Times New Roman" w:cs="Tahoma"/>
                <w:kern w:val="1"/>
                <w:sz w:val="20"/>
                <w:szCs w:val="20"/>
                <w:lang w:eastAsia="hi-IN" w:bidi="hi-IN"/>
              </w:rPr>
              <w:t>114.7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0" w:firstLine="0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Коническая поверхность</w:t>
      </w:r>
    </w:p>
    <w:p w:rsidR="00D35B50" w:rsidRPr="00D35B50" w:rsidRDefault="00D35B50" w:rsidP="00D35B50">
      <w:pPr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after="0" w:line="240" w:lineRule="auto"/>
        <w:ind w:left="0"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Абсолютная максимальная высота размещаемых объектов в пределах конической поверхности не должна превышать максимальную высоту, устанавливаемую в отдельных замкнутых секторах.</w:t>
      </w:r>
    </w:p>
    <w:p w:rsidR="00D35B50" w:rsidRPr="00D35B50" w:rsidRDefault="00D35B50" w:rsidP="00D35B50">
      <w:pPr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after="0" w:line="240" w:lineRule="auto"/>
        <w:ind w:left="432"/>
        <w:jc w:val="center"/>
        <w:rPr>
          <w:rFonts w:eastAsia="Calibri" w:cs="Times New Roman"/>
          <w:b/>
          <w:bCs/>
          <w:sz w:val="20"/>
          <w:szCs w:val="20"/>
          <w:lang w:eastAsia="ru-RU"/>
        </w:rPr>
      </w:pPr>
      <w:r w:rsidRPr="00D35B50">
        <w:rPr>
          <w:rFonts w:eastAsia="Calibri" w:cs="Times New Roman"/>
          <w:b/>
          <w:bCs/>
          <w:sz w:val="20"/>
          <w:szCs w:val="20"/>
          <w:lang w:eastAsia="ru-RU"/>
        </w:rPr>
        <w:t>Высота ограничения застройки в отдельных секторах, входящих в коническую поверхность для ВПП 09/27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6042"/>
      </w:tblGrid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Номер сектора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Высота ограничения застройки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30.3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55.3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80.3</w:t>
            </w:r>
          </w:p>
        </w:tc>
      </w:tr>
      <w:tr w:rsidR="00D35B50" w:rsidRPr="00D35B50" w:rsidTr="00F66EC8">
        <w:trPr>
          <w:trHeight w:val="255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ru-RU" w:bidi="hi-IN"/>
              </w:rPr>
              <w:t>105.3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0" w:firstLine="0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Внешняя горизонтальная поверхность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Границы внешней горизонтальной поверхности определены в соответствии с МОС ФАП 262</w:t>
      </w:r>
      <w:r w:rsidRPr="00D35B50">
        <w:rPr>
          <w:rFonts w:eastAsia="SimSun" w:cs="Tahoma"/>
          <w:kern w:val="1"/>
          <w:szCs w:val="24"/>
          <w:lang w:eastAsia="hi-IN" w:bidi="hi-IN"/>
        </w:rPr>
        <w:t xml:space="preserve">. </w:t>
      </w:r>
      <w:r w:rsidRPr="00D35B50">
        <w:rPr>
          <w:rFonts w:eastAsia="SimSun" w:cs="Tahoma"/>
          <w:kern w:val="1"/>
          <w:szCs w:val="24"/>
          <w:lang w:eastAsia="ru-RU" w:bidi="hi-IN"/>
        </w:rPr>
        <w:t xml:space="preserve">В границах внешней горизонтальной поверхности для ВПП 09/27 абсолютная максимальная высота размещаемых объектов в секторах 1 и 2 не должна превышать </w:t>
      </w:r>
      <w:r w:rsidRPr="00D35B50">
        <w:rPr>
          <w:rFonts w:eastAsia="SimSun" w:cs="Tahoma"/>
          <w:bCs/>
          <w:kern w:val="1"/>
          <w:szCs w:val="24"/>
          <w:lang w:eastAsia="ru-RU" w:bidi="hi-IN"/>
        </w:rPr>
        <w:t>130,3 м.</w:t>
      </w:r>
      <w:bookmarkStart w:id="133" w:name="_Toc519780290"/>
    </w:p>
    <w:bookmarkEnd w:id="133"/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- ЧЕТВЕРТАЯ ПОДЗОНА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 xml:space="preserve">Четвертая подзона выделена по границам зон действия средств радиотехнического обеспечения полетов ВС и авиационной электросвязи, обозначенным в аэронавигационном паспорте аэродрома Астрахань (Нариманово). 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 xml:space="preserve">Площадь четвертой подзоны в границах МО «Трехпротокский сельсовет» = </w:t>
      </w:r>
      <w:r w:rsidRPr="00D35B50">
        <w:rPr>
          <w:rFonts w:eastAsia="SimSun" w:cs="Tahoma"/>
          <w:kern w:val="1"/>
          <w:szCs w:val="24"/>
          <w:lang w:eastAsia="ru-RU" w:bidi="hi-IN"/>
        </w:rPr>
        <w:t xml:space="preserve">43,7 </w:t>
      </w: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км</w:t>
      </w:r>
      <w:r w:rsidRPr="00D35B50">
        <w:rPr>
          <w:rFonts w:eastAsia="SimSun" w:cs="Tahoma"/>
          <w:color w:val="000000"/>
          <w:kern w:val="1"/>
          <w:szCs w:val="24"/>
          <w:vertAlign w:val="superscript"/>
          <w:lang w:eastAsia="ru-RU" w:bidi="hi-IN"/>
        </w:rPr>
        <w:t>2</w:t>
      </w: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lastRenderedPageBreak/>
        <w:t>В составе четвертой подзоны выделяются: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1. Зона</w:t>
      </w: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 xml:space="preserve"> ограничения застройки по высоте, состоящая из отдельных замкнутых секторов, в которых установлена ограничительная высота размещаемых объектов, так как объекты, превышающие данную оградительную высоту, будут являться потенциальными источниками помех за счет многопутевого распространения сигналов.</w:t>
      </w:r>
    </w:p>
    <w:p w:rsidR="00D35B50" w:rsidRPr="00D35B50" w:rsidRDefault="00D35B50" w:rsidP="00D35B50">
      <w:pPr>
        <w:spacing w:after="0" w:line="240" w:lineRule="auto"/>
        <w:ind w:firstLine="709"/>
        <w:jc w:val="center"/>
        <w:rPr>
          <w:rFonts w:eastAsia="Calibri" w:cs="Times New Roman"/>
          <w:b/>
          <w:sz w:val="20"/>
          <w:szCs w:val="20"/>
        </w:rPr>
      </w:pPr>
      <w:r w:rsidRPr="00D35B50">
        <w:rPr>
          <w:rFonts w:eastAsia="Calibri" w:cs="Times New Roman"/>
          <w:b/>
          <w:sz w:val="20"/>
          <w:szCs w:val="20"/>
        </w:rPr>
        <w:t>Перечень населенных пунктов в границах четвертой подзоны аэродрома Астрахань (Нариманово)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2375"/>
        <w:gridCol w:w="3115"/>
        <w:gridCol w:w="3182"/>
      </w:tblGrid>
      <w:tr w:rsidR="00D35B50" w:rsidRPr="00D35B50" w:rsidTr="00F66EC8">
        <w:trPr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bookmarkStart w:id="134" w:name="_Hlk12358920"/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второго уровня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первого уровня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Населенные пункты</w:t>
            </w:r>
          </w:p>
        </w:tc>
      </w:tr>
      <w:tr w:rsidR="00D35B50" w:rsidRPr="00D35B50" w:rsidTr="00F66EC8">
        <w:trPr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Приволжский район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 «Трехпротокский сельсовет»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Кулаковка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Новый Кутум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Поляна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Три Протока</w:t>
            </w:r>
          </w:p>
        </w:tc>
      </w:tr>
    </w:tbl>
    <w:bookmarkEnd w:id="134"/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color w:val="000000"/>
          <w:kern w:val="1"/>
          <w:szCs w:val="24"/>
          <w:lang w:eastAsia="ru-RU" w:bidi="hi-IN"/>
        </w:rPr>
        <w:t>Перечень ограничений использования объектов недвижимости и осуществления деятельности в четвертой подзоне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В соответствии с пп. г) п. 2 Правил выделения на ПТ подзон, утвержденных постановлением Правительства РФ от 02.12.2017 №1460, в границах четвертой подзоны устанавливаются следующие ограничения использования объектов недвижимости и осуществления деятельности:</w:t>
      </w:r>
    </w:p>
    <w:p w:rsidR="00D35B50" w:rsidRPr="00D35B50" w:rsidRDefault="00D35B50" w:rsidP="00D35B50">
      <w:pPr>
        <w:widowControl w:val="0"/>
        <w:numPr>
          <w:ilvl w:val="0"/>
          <w:numId w:val="56"/>
        </w:numPr>
        <w:suppressAutoHyphens/>
        <w:spacing w:after="0" w:line="240" w:lineRule="auto"/>
        <w:ind w:left="0"/>
        <w:contextualSpacing/>
        <w:rPr>
          <w:rFonts w:eastAsia="Calibri" w:cs="Times New Roman"/>
          <w:color w:val="000000"/>
          <w:szCs w:val="24"/>
        </w:rPr>
      </w:pPr>
      <w:r w:rsidRPr="00D35B50">
        <w:rPr>
          <w:rFonts w:eastAsia="Calibri" w:cs="Times New Roman"/>
          <w:color w:val="000000"/>
          <w:szCs w:val="24"/>
          <w:lang w:eastAsia="ru-RU"/>
        </w:rPr>
        <w:t>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В границах четвертой подзоны устанавливаются следующие ограничения: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u w:val="single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u w:val="single"/>
          <w:lang w:eastAsia="ru-RU" w:bidi="hi-IN"/>
        </w:rPr>
        <w:t>На всей территории четвертой подзоны: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1. На всей территории четвертой подзоны устанавливается запрет на размещение стационарных передающих радиотехнических объектов (ПРТО) с используемыми частотами, функциональное назначение которых не соответствует условиям использования полос радиочастот в РФ согласно постановления Правительства РФ от 21.12.2011 №1049-34 «Об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Федерации».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2. На всей территории четвертой подзоны устанавливается запрет на размещение стационарных передающих радиотехнических объектов (далее – ПРТО) мощностью свыше 250 Вт, не прошедших экспертизу на совместимость с действующими средствами РТОП и авиационной электросвязи аэродрома.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3. Ограничения, устанавливаемые в четвертой подзоне, не ограничивают размещение объектов, предназначенных для обслуживания аэродрома и (или) аэропорта, или функциональное назначение которых требует их размещения в первой и второй подзонах.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 xml:space="preserve">4. </w:t>
      </w: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четвертой подзоне, не применяются в отношении земельных участков и (или) расположенных на них объектов недвижимости, параметры и характеристики застройки или использования которых не создают помех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что подтверждается летной проверкой и наличием согласования в соответствии с Воздушным кодексом РФ.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u w:val="single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u w:val="single"/>
          <w:lang w:eastAsia="hi-IN" w:bidi="hi-IN"/>
        </w:rPr>
        <w:t>В границах зоны ограничения застройки по высоте в составе четвертой подзоны: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 xml:space="preserve">6.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 установленные в зоне ограничения </w:t>
      </w: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lastRenderedPageBreak/>
        <w:t>застройки по высоте в составе четвертой подзоны, не прошедших экспертизу на совместимость с действующими средствами РТОП и авиационной электросвязи аэродрома, запрещено.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7. Размещение ветровых турбин абсолютной высотой свыше 32 м., в зоне ограничения застройки по высоте в составе четвертой подзоны запрещено.</w:t>
      </w:r>
    </w:p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color w:val="000000"/>
          <w:kern w:val="1"/>
          <w:szCs w:val="24"/>
          <w:lang w:eastAsia="hi-IN" w:bidi="hi-IN"/>
        </w:rPr>
      </w:pPr>
      <w:bookmarkStart w:id="135" w:name="_Toc519780298"/>
      <w:r w:rsidRPr="00D35B50">
        <w:rPr>
          <w:rFonts w:eastAsia="SimSun" w:cs="Tahoma"/>
          <w:b/>
          <w:bCs/>
          <w:color w:val="000000"/>
          <w:kern w:val="1"/>
          <w:szCs w:val="24"/>
          <w:lang w:eastAsia="hi-IN" w:bidi="hi-IN"/>
        </w:rPr>
        <w:t>Зона ограничения застройки по высоте в составе четвертой подзоны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В границах зоны ограничения застройки по высоте в составе четвертой подзоны устанавливаются следующие ограничения: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1.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ограничения, установленные в зоне ограничения застройки по высоте в составе четвертой подзоны, не прошедших экспертизу на совместимость с действующими средствами РТОП и авиационной электросвязи аэродрома, запрещено.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2. Размещение ветровых турбин абсолютной высотой свыше 32 м., БСВ, в зоне ограничения застройки по высоте в составе четвертой подзоны запрещено.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Примечание.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hi-IN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 xml:space="preserve">На территории зоны ограничения застройки по высоте, действует запрет на размещение </w:t>
      </w:r>
      <w:r w:rsidRPr="00D35B50">
        <w:rPr>
          <w:rFonts w:eastAsia="SimSun" w:cs="Tahoma"/>
          <w:color w:val="000000"/>
          <w:kern w:val="1"/>
          <w:szCs w:val="24"/>
          <w:lang w:eastAsia="hi-IN" w:bidi="hi-IN"/>
        </w:rPr>
        <w:t>ветровых турбин абсолютной высотой свыше 32 м., БСВ.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color w:val="000000"/>
          <w:kern w:val="1"/>
          <w:szCs w:val="24"/>
          <w:lang w:eastAsia="ru-RU" w:bidi="hi-IN"/>
        </w:rPr>
        <w:t>Ограничения, требующие меньшую высоту застройки, имеют приоритет.</w:t>
      </w:r>
    </w:p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color w:val="000000"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color w:val="000000"/>
          <w:kern w:val="1"/>
          <w:szCs w:val="24"/>
          <w:lang w:eastAsia="ru-RU" w:bidi="hi-IN"/>
        </w:rPr>
        <w:t>Высота ограничения застройки в четвертой подзоне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jc w:val="center"/>
        <w:rPr>
          <w:rFonts w:eastAsia="SimSun" w:cs="Times New Roman"/>
          <w:b/>
          <w:color w:val="000000"/>
          <w:kern w:val="1"/>
          <w:sz w:val="20"/>
          <w:szCs w:val="20"/>
          <w:lang w:eastAsia="ru-RU" w:bidi="hi-IN"/>
        </w:rPr>
      </w:pPr>
      <w:r w:rsidRPr="00D35B50">
        <w:rPr>
          <w:rFonts w:eastAsia="SimSun" w:cs="Times New Roman"/>
          <w:b/>
          <w:color w:val="000000"/>
          <w:kern w:val="1"/>
          <w:sz w:val="20"/>
          <w:szCs w:val="20"/>
          <w:lang w:eastAsia="ru-RU" w:bidi="hi-IN"/>
        </w:rPr>
        <w:t>Высота ограничения застройки в зоне ограничения застройки в составе четвертой подзоны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855"/>
      </w:tblGrid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№ сектора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Зона ограничения застройки, м.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(максимальная высота объектов (абсолютная),м)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-1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</w:tr>
      <w:tr w:rsidR="00D35B50" w:rsidRPr="00D35B50" w:rsidTr="00F66EC8">
        <w:trPr>
          <w:trHeight w:val="2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35B50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0" w:firstLine="0"/>
        <w:outlineLvl w:val="0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- ПЯТАЯ ПОДЗОНА</w:t>
      </w:r>
      <w:bookmarkEnd w:id="135"/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Согласно пп. г) п. 3 Правил выделения на ПТ подзон, утвержденных постановлением Правительства РФ от 02.12.2017 №1460, выделение пятой подзоны осуществляется по границам, установленным исходя из требований безопасности полетов и промышленной безопасности опасных производственных объектов (далее – ОПО), с учетом максимального радиуса зон поражения в случаях происшествий техногенного характера на ОПО.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Площадь пятой подзоны в границах МО «Трехпротокский сельсовет» = 8,7 км</w:t>
      </w:r>
      <w:r w:rsidRPr="00D35B50">
        <w:rPr>
          <w:rFonts w:eastAsia="SimSun" w:cs="Tahoma"/>
          <w:kern w:val="1"/>
          <w:szCs w:val="24"/>
          <w:vertAlign w:val="superscript"/>
          <w:lang w:eastAsia="hi-IN" w:bidi="hi-IN"/>
        </w:rPr>
        <w:t>2</w:t>
      </w:r>
      <w:r w:rsidRPr="00D35B50">
        <w:rPr>
          <w:rFonts w:eastAsia="SimSun" w:cs="Tahoma"/>
          <w:kern w:val="1"/>
          <w:szCs w:val="24"/>
          <w:lang w:eastAsia="hi-IN" w:bidi="hi-IN"/>
        </w:rPr>
        <w:t>.</w:t>
      </w:r>
    </w:p>
    <w:p w:rsidR="00D35B50" w:rsidRPr="00D35B50" w:rsidRDefault="00D35B50" w:rsidP="00D35B50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sz w:val="20"/>
          <w:szCs w:val="20"/>
        </w:rPr>
      </w:pPr>
      <w:r w:rsidRPr="00D35B50">
        <w:rPr>
          <w:rFonts w:eastAsia="Calibri" w:cs="Times New Roman"/>
          <w:b/>
          <w:bCs/>
          <w:sz w:val="20"/>
          <w:szCs w:val="20"/>
        </w:rPr>
        <w:t>Перечень населенных пунктов в границах пятой подзоны аэродрома Астрахань (Нариманово)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2375"/>
        <w:gridCol w:w="3115"/>
        <w:gridCol w:w="3182"/>
      </w:tblGrid>
      <w:tr w:rsidR="00D35B50" w:rsidRPr="00D35B50" w:rsidTr="00F66EC8">
        <w:trPr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второго уровня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первого уровня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Населенные пункты</w:t>
            </w:r>
          </w:p>
        </w:tc>
      </w:tr>
      <w:tr w:rsidR="00D35B50" w:rsidRPr="00D35B50" w:rsidTr="00F66EC8">
        <w:trPr>
          <w:trHeight w:val="70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Приволжский район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 «Трехпротокский сельсовет»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Межселенная территория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 xml:space="preserve">Перечень ограничений использования объектов недвижимости и осуществления </w:t>
      </w: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lastRenderedPageBreak/>
        <w:t>деятельности в пятой подзо</w:t>
      </w:r>
      <w:r>
        <w:rPr>
          <w:rFonts w:eastAsia="SimSun" w:cs="Tahoma"/>
          <w:b/>
          <w:bCs/>
          <w:kern w:val="1"/>
          <w:szCs w:val="24"/>
          <w:lang w:eastAsia="ru-RU" w:bidi="hi-IN"/>
        </w:rPr>
        <w:t>,</w:t>
      </w: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bookmarkStart w:id="136" w:name="_Toc519780302"/>
      <w:r w:rsidRPr="00D35B50">
        <w:rPr>
          <w:rFonts w:eastAsia="SimSun" w:cs="Tahoma"/>
          <w:kern w:val="1"/>
          <w:szCs w:val="24"/>
          <w:lang w:eastAsia="ru-RU" w:bidi="hi-IN"/>
        </w:rPr>
        <w:t>Согласно п.2 Правил выделения на ПТ подзон, утвержденных постановлением Правительства РФ от 02.12.2017 №1460, на ПТ, в границах пятой подзоны устанавливаются следующие ограничения использования объектов недвижимости и осуществления деятельности:</w:t>
      </w:r>
    </w:p>
    <w:p w:rsidR="00D35B50" w:rsidRPr="00D35B50" w:rsidRDefault="00D35B50" w:rsidP="00D35B50">
      <w:pPr>
        <w:spacing w:after="0" w:line="240" w:lineRule="auto"/>
        <w:ind w:left="709"/>
        <w:contextualSpacing/>
        <w:jc w:val="both"/>
        <w:rPr>
          <w:rFonts w:eastAsia="Calibri" w:cs="Times New Roman"/>
          <w:szCs w:val="24"/>
          <w:lang w:eastAsia="ru-RU"/>
        </w:rPr>
      </w:pPr>
      <w:r w:rsidRPr="00D35B50">
        <w:rPr>
          <w:rFonts w:eastAsia="Calibri" w:cs="Times New Roman"/>
          <w:szCs w:val="24"/>
          <w:lang w:eastAsia="ru-RU"/>
        </w:rPr>
        <w:t>-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ВС.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u w:val="single"/>
          <w:lang w:eastAsia="ru-RU" w:bidi="hi-IN"/>
        </w:rPr>
      </w:pPr>
      <w:r w:rsidRPr="00D35B50">
        <w:rPr>
          <w:rFonts w:eastAsia="SimSun" w:cs="Tahoma"/>
          <w:kern w:val="1"/>
          <w:szCs w:val="24"/>
          <w:u w:val="single"/>
          <w:lang w:eastAsia="ru-RU" w:bidi="hi-IN"/>
        </w:rPr>
        <w:t>Ограничения, устанавливаемые в пятой подзоне приаэродромной территории аэродрома: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В границах пятой подзоны запрещено размещение магистральных газопроводов и других объектов, из которых возможен выброс или утечка газа в атмосферу.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На всей территории в границах пятой подзоны устанавливаются ограничения по размещению опасных производственных объектов (далее – ОПО) 1–2 классов опасности согласно Федерального закона от 21.07.1997 № 116-ФЗ «О промышленной безопасности опасных производственных объектов», функционирование которых может повлиять на безопасность полетов ВС.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Обоснование размещения ОПО 1–2 классов опасности, за исключением магистральных газопроводов и других объектов, из которых возможен выброс или утечка газа в атмосферу, в границах пятой подзоны ПТ аэродрома Астрахань (Нариманово)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D35B50" w:rsidRPr="00D35B50" w:rsidRDefault="00D35B50" w:rsidP="00D35B50">
      <w:pPr>
        <w:keepNext/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432"/>
        <w:outlineLvl w:val="0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- ШЕСТАЯ ПОДЗОНА</w:t>
      </w:r>
      <w:bookmarkEnd w:id="136"/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bookmarkStart w:id="137" w:name="_Toc519780303"/>
      <w:r w:rsidRPr="00D35B50">
        <w:rPr>
          <w:rFonts w:eastAsia="SimSun" w:cs="Tahoma"/>
          <w:kern w:val="1"/>
          <w:szCs w:val="24"/>
          <w:lang w:eastAsia="ru-RU" w:bidi="hi-IN"/>
        </w:rPr>
        <w:t>Граница шестой подзоны установлена на удалении 15 км от контрольной точки аэродрома. Форма подзоны представляет собой окружность радиусом 15 км от КТА. На аэродроме Астрахань (Нариманово) КТА расположена в центре ВПП.</w:t>
      </w:r>
    </w:p>
    <w:p w:rsidR="00D35B50" w:rsidRPr="00D35B50" w:rsidRDefault="00D35B50" w:rsidP="00D35B50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D35B50">
        <w:rPr>
          <w:rFonts w:eastAsia="Calibri" w:cs="Times New Roman"/>
          <w:szCs w:val="24"/>
          <w:lang w:eastAsia="ru-RU"/>
        </w:rPr>
        <w:t>Площадь шестой подзоны в границах МО «Трехпротокский сельсовет» =43,7 км</w:t>
      </w:r>
      <w:r w:rsidRPr="00D35B50">
        <w:rPr>
          <w:rFonts w:eastAsia="Calibri" w:cs="Times New Roman"/>
          <w:szCs w:val="24"/>
          <w:vertAlign w:val="superscript"/>
          <w:lang w:eastAsia="ru-RU"/>
        </w:rPr>
        <w:t>2</w:t>
      </w:r>
      <w:r w:rsidRPr="00D35B50">
        <w:rPr>
          <w:rFonts w:eastAsia="Calibri" w:cs="Times New Roman"/>
          <w:szCs w:val="24"/>
          <w:lang w:eastAsia="ru-RU"/>
        </w:rPr>
        <w:t>.</w:t>
      </w:r>
    </w:p>
    <w:p w:rsidR="00D35B50" w:rsidRPr="00D35B50" w:rsidRDefault="00D35B50" w:rsidP="00D35B50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sz w:val="20"/>
          <w:szCs w:val="20"/>
        </w:rPr>
      </w:pPr>
      <w:r w:rsidRPr="00D35B50">
        <w:rPr>
          <w:rFonts w:eastAsia="Calibri" w:cs="Times New Roman"/>
          <w:b/>
          <w:bCs/>
          <w:sz w:val="20"/>
          <w:szCs w:val="20"/>
        </w:rPr>
        <w:t>Перечень населенных пунктов в границах шестой подзоны аэродрома Астрахань (Нариманово)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2375"/>
        <w:gridCol w:w="3115"/>
        <w:gridCol w:w="3182"/>
      </w:tblGrid>
      <w:tr w:rsidR="00D35B50" w:rsidRPr="00D35B50" w:rsidTr="00F66EC8">
        <w:trPr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второго уровня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образование первого уровня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Населенные пункты</w:t>
            </w:r>
          </w:p>
        </w:tc>
      </w:tr>
      <w:tr w:rsidR="00D35B50" w:rsidRPr="00D35B50" w:rsidTr="00F66EC8">
        <w:trPr>
          <w:trHeight w:val="20"/>
          <w:tblHeader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Приволжский район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 «Трехпротокский сельсовет»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Кулаковка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Новый Кутум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п. Поляна</w:t>
            </w:r>
          </w:p>
          <w:p w:rsidR="00D35B50" w:rsidRPr="00D35B50" w:rsidRDefault="00D35B50" w:rsidP="00D35B50">
            <w:pPr>
              <w:widowControl w:val="0"/>
              <w:suppressAutoHyphens/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D35B50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с. Три Протока</w:t>
            </w:r>
          </w:p>
        </w:tc>
      </w:tr>
    </w:tbl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Перечень ограничений использования объектов недвижимости и осуществления деятельности в шестой подзоне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 соответствии с пп. е) п.2 Правил выделения на ПТ подзон, утвержденных постановлением Правительства РФ от 02.12.2017 №1460, в границах шестой подзоны устанавливаются следующие ограничения использования объектов недвижимости и осуществления деятельности:</w:t>
      </w:r>
    </w:p>
    <w:p w:rsidR="00D35B50" w:rsidRPr="00D35B50" w:rsidRDefault="00D35B50" w:rsidP="00D35B50">
      <w:pPr>
        <w:widowControl w:val="0"/>
        <w:numPr>
          <w:ilvl w:val="0"/>
          <w:numId w:val="52"/>
        </w:numPr>
        <w:suppressAutoHyphens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D35B50">
        <w:rPr>
          <w:rFonts w:eastAsia="Calibri" w:cs="Times New Roman"/>
          <w:szCs w:val="24"/>
          <w:lang w:eastAsia="ru-RU"/>
        </w:rPr>
        <w:t>запрещается размещать объекты, способствующие привлечению и массовому скоплению птиц.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В границах шестой подзоны устанавливается запрет на размещение полигонов твердых коммунальных отходов, скотобоен, ферм, скотомогильников, мусоросжигательных и мусороперерабатывающих заводов, объектов сортировки мусора, рыбных хозяйств.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 xml:space="preserve">Рекомендуется не проводить вспашку сельскохозяйственных земель в светлое время </w:t>
      </w:r>
      <w:r w:rsidRPr="00D35B50">
        <w:rPr>
          <w:rFonts w:eastAsia="SimSun" w:cs="Tahoma"/>
          <w:kern w:val="1"/>
          <w:szCs w:val="24"/>
          <w:lang w:eastAsia="hi-IN" w:bidi="hi-IN"/>
        </w:rPr>
        <w:lastRenderedPageBreak/>
        <w:t>суток.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Отсутствие влияния объектов на безопасность полетов в границах шестой подзоны ПТ аэродрома устанавливается на основании авиационно-орнитологического обследования и соответствия размещаемого объекта плану мероприятий по орнитологическому обеспечению полетов на аэродроме.</w:t>
      </w:r>
    </w:p>
    <w:p w:rsidR="00D35B50" w:rsidRPr="00D35B50" w:rsidRDefault="00D35B50" w:rsidP="00D35B50">
      <w:pPr>
        <w:keepNext/>
        <w:widowControl w:val="0"/>
        <w:numPr>
          <w:ilvl w:val="0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432"/>
        <w:outlineLvl w:val="0"/>
        <w:rPr>
          <w:rFonts w:eastAsia="SimSun" w:cs="Tahoma"/>
          <w:b/>
          <w:bCs/>
          <w:kern w:val="1"/>
          <w:szCs w:val="24"/>
          <w:lang w:eastAsia="ru-RU" w:bidi="hi-IN"/>
        </w:rPr>
      </w:pPr>
      <w:bookmarkStart w:id="138" w:name="_Toc519780306"/>
      <w:bookmarkEnd w:id="137"/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- СЕДЬМАЯ ПОДЗОНА</w:t>
      </w:r>
      <w:bookmarkEnd w:id="138"/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color w:val="FF0000"/>
          <w:kern w:val="1"/>
          <w:szCs w:val="24"/>
          <w:lang w:eastAsia="hi-IN" w:bidi="hi-IN"/>
        </w:rPr>
      </w:pPr>
      <w:bookmarkStart w:id="139" w:name="_Hlk510867479"/>
      <w:r w:rsidRPr="00D35B50">
        <w:rPr>
          <w:rFonts w:eastAsia="SimSun" w:cs="Tahoma"/>
          <w:kern w:val="1"/>
          <w:szCs w:val="24"/>
          <w:lang w:eastAsia="hi-IN" w:bidi="hi-IN"/>
        </w:rPr>
        <w:t>Граница седьмой подзоны на территории МО «Трехпротокский сельсовет» определена по изолинии распространения на местности максимального допустимого уровня авиационного шума для ночного времени суток (</w:t>
      </w:r>
      <w:r w:rsidRPr="00D35B50">
        <w:rPr>
          <w:rFonts w:eastAsia="SimSun" w:cs="Tahoma"/>
          <w:kern w:val="1"/>
          <w:szCs w:val="24"/>
          <w:lang w:val="en-US" w:eastAsia="hi-IN" w:bidi="hi-IN"/>
        </w:rPr>
        <w:t>L</w:t>
      </w:r>
      <w:r w:rsidRPr="00D35B50">
        <w:rPr>
          <w:rFonts w:eastAsia="SimSun" w:cs="Tahoma"/>
          <w:kern w:val="1"/>
          <w:szCs w:val="24"/>
          <w:vertAlign w:val="subscript"/>
          <w:lang w:val="en-US" w:eastAsia="hi-IN" w:bidi="hi-IN"/>
        </w:rPr>
        <w:t>A</w:t>
      </w:r>
      <w:r w:rsidRPr="00D35B50">
        <w:rPr>
          <w:rFonts w:eastAsia="SimSun" w:cs="Tahoma"/>
          <w:kern w:val="1"/>
          <w:szCs w:val="24"/>
          <w:vertAlign w:val="subscript"/>
          <w:lang w:eastAsia="hi-IN" w:bidi="hi-IN"/>
        </w:rPr>
        <w:t>макс</w:t>
      </w:r>
      <w:r w:rsidRPr="00D35B50">
        <w:rPr>
          <w:rFonts w:eastAsia="SimSun" w:cs="Tahoma"/>
          <w:kern w:val="1"/>
          <w:szCs w:val="24"/>
          <w:lang w:eastAsia="hi-IN" w:bidi="hi-IN"/>
        </w:rPr>
        <w:t xml:space="preserve"> = 65 дБА) (с 23:00 до 7:00</w:t>
      </w:r>
      <w:bookmarkEnd w:id="139"/>
      <w:r w:rsidRPr="00D35B50">
        <w:rPr>
          <w:rFonts w:eastAsia="SimSun" w:cs="Tahoma"/>
          <w:kern w:val="1"/>
          <w:szCs w:val="24"/>
          <w:lang w:eastAsia="hi-IN" w:bidi="hi-IN"/>
        </w:rPr>
        <w:t>).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Площадь седьмой подзоны в границах муниципального образования «Трехпротокский сельсовет» = 3,3 км</w:t>
      </w:r>
      <w:r w:rsidRPr="00D35B50">
        <w:rPr>
          <w:rFonts w:eastAsia="SimSun" w:cs="Tahoma"/>
          <w:kern w:val="1"/>
          <w:szCs w:val="24"/>
          <w:vertAlign w:val="superscript"/>
          <w:lang w:eastAsia="hi-IN" w:bidi="hi-IN"/>
        </w:rPr>
        <w:t>2</w:t>
      </w:r>
      <w:r w:rsidRPr="00D35B50">
        <w:rPr>
          <w:rFonts w:eastAsia="SimSun" w:cs="Tahoma"/>
          <w:kern w:val="1"/>
          <w:szCs w:val="24"/>
          <w:lang w:eastAsia="hi-IN" w:bidi="hi-IN"/>
        </w:rPr>
        <w:t xml:space="preserve">. 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 xml:space="preserve">На территории МО в границы седьмой подзоны аэродрома Астрахань (Нариманово) попадает только </w:t>
      </w:r>
      <w:r w:rsidRPr="00D35B50">
        <w:rPr>
          <w:rFonts w:eastAsia="SimSun" w:cs="Tahoma"/>
          <w:kern w:val="1"/>
          <w:szCs w:val="24"/>
          <w:lang w:eastAsia="hi-IN" w:bidi="hi-IN"/>
        </w:rPr>
        <w:t>межселенная территория.</w:t>
      </w:r>
    </w:p>
    <w:p w:rsidR="00D35B50" w:rsidRPr="00D35B50" w:rsidRDefault="00D35B50" w:rsidP="00D35B50">
      <w:pPr>
        <w:keepNext/>
        <w:widowControl w:val="0"/>
        <w:numPr>
          <w:ilvl w:val="1"/>
          <w:numId w:val="1"/>
        </w:numPr>
        <w:tabs>
          <w:tab w:val="clear" w:pos="158"/>
          <w:tab w:val="num" w:pos="0"/>
        </w:tabs>
        <w:suppressAutoHyphens/>
        <w:spacing w:before="240" w:after="120" w:line="240" w:lineRule="auto"/>
        <w:ind w:left="576"/>
        <w:outlineLvl w:val="1"/>
        <w:rPr>
          <w:rFonts w:eastAsia="SimSun" w:cs="Tahoma"/>
          <w:b/>
          <w:bCs/>
          <w:kern w:val="1"/>
          <w:szCs w:val="24"/>
          <w:lang w:eastAsia="ru-RU" w:bidi="hi-IN"/>
        </w:rPr>
      </w:pPr>
      <w:r w:rsidRPr="00D35B50">
        <w:rPr>
          <w:rFonts w:eastAsia="SimSun" w:cs="Tahoma"/>
          <w:b/>
          <w:bCs/>
          <w:kern w:val="1"/>
          <w:szCs w:val="24"/>
          <w:lang w:eastAsia="ru-RU" w:bidi="hi-IN"/>
        </w:rPr>
        <w:t>Перечень ограничений использования объектов недвижимости и осуществления деятельности в седьмой подзоне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ru-RU" w:bidi="hi-IN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 соответствии с пп. ж) п.3 Правил выделения на ПТ подзон, утвержденных постановлением Правительства РФ от 02.12.2017 №1460, в границах седьмой подзоны устанавливаются следующие ограничения использования объектов недвижимости и осуществления деятельности:</w:t>
      </w:r>
    </w:p>
    <w:p w:rsidR="00D35B50" w:rsidRPr="00D35B50" w:rsidRDefault="00D35B50" w:rsidP="00D35B50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D35B50">
        <w:rPr>
          <w:rFonts w:eastAsia="Calibri" w:cs="Times New Roman"/>
          <w:szCs w:val="24"/>
          <w:lang w:eastAsia="ru-RU"/>
        </w:rPr>
        <w:t>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D35B50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eastAsia="SimSun" w:cs="Tahoma"/>
          <w:kern w:val="1"/>
          <w:szCs w:val="24"/>
          <w:lang w:eastAsia="hi-IN" w:bidi="hi-IN"/>
        </w:rPr>
      </w:pPr>
      <w:r w:rsidRPr="00D35B50">
        <w:rPr>
          <w:rFonts w:eastAsia="SimSun" w:cs="Tahoma"/>
          <w:kern w:val="1"/>
          <w:szCs w:val="24"/>
          <w:lang w:eastAsia="hi-IN" w:bidi="hi-IN"/>
        </w:rPr>
        <w:t>В границах седьмой подзоны вводятся следующие ограничения использования земельных участков и (или) расположенных на них объектов недвижимости и осуществления экономической и иной деятельности:</w:t>
      </w:r>
    </w:p>
    <w:p w:rsidR="00D35B50" w:rsidRPr="00D35B50" w:rsidRDefault="00D35B50" w:rsidP="00D35B50">
      <w:pPr>
        <w:widowControl w:val="0"/>
        <w:numPr>
          <w:ilvl w:val="0"/>
          <w:numId w:val="55"/>
        </w:numPr>
        <w:suppressAutoHyphens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</w:rPr>
      </w:pPr>
      <w:r w:rsidRPr="00D35B50">
        <w:rPr>
          <w:rFonts w:eastAsia="Calibri" w:cs="Times New Roman"/>
          <w:b/>
          <w:szCs w:val="24"/>
        </w:rPr>
        <w:t>В границах распространения изолинии допустимого уровня авиационного шума для ночного времени суток (с 23:00 до 7:00) (</w:t>
      </w:r>
      <w:r w:rsidRPr="00D35B50">
        <w:rPr>
          <w:rFonts w:eastAsia="Calibri" w:cs="Times New Roman"/>
          <w:b/>
          <w:szCs w:val="24"/>
          <w:lang w:val="en-US"/>
        </w:rPr>
        <w:t>L</w:t>
      </w:r>
      <w:r w:rsidRPr="00D35B50">
        <w:rPr>
          <w:rFonts w:eastAsia="Calibri" w:cs="Times New Roman"/>
          <w:b/>
          <w:szCs w:val="24"/>
          <w:vertAlign w:val="subscript"/>
          <w:lang w:val="en-US"/>
        </w:rPr>
        <w:t>A</w:t>
      </w:r>
      <w:r w:rsidRPr="00D35B50">
        <w:rPr>
          <w:rFonts w:eastAsia="Calibri" w:cs="Times New Roman"/>
          <w:b/>
          <w:szCs w:val="24"/>
          <w:vertAlign w:val="subscript"/>
        </w:rPr>
        <w:t>макс</w:t>
      </w:r>
      <w:r w:rsidRPr="00D35B50">
        <w:rPr>
          <w:rFonts w:eastAsia="Calibri" w:cs="Times New Roman"/>
          <w:b/>
          <w:szCs w:val="24"/>
        </w:rPr>
        <w:t xml:space="preserve"> = 65 дБА)не допускается </w:t>
      </w:r>
      <w:r w:rsidRPr="00D35B50">
        <w:rPr>
          <w:rFonts w:eastAsia="Calibri" w:cs="Times New Roman"/>
          <w:szCs w:val="24"/>
        </w:rPr>
        <w:t>использование земельных участков в целях размещения жилой застройки; объектов образовательного и медицинского назначения, организаций отдыха детей и их оздоровления, работающих круглосуточно; зон рекреационного назначения и для ведения дачного хозяйства и садоводства.</w:t>
      </w:r>
    </w:p>
    <w:p w:rsidR="00427E2F" w:rsidRPr="00D35B50" w:rsidRDefault="00D35B50" w:rsidP="00D35B50">
      <w:pPr>
        <w:widowControl w:val="0"/>
        <w:suppressAutoHyphens/>
        <w:spacing w:after="0" w:line="240" w:lineRule="auto"/>
        <w:ind w:firstLine="709"/>
        <w:rPr>
          <w:rFonts w:cs="Times New Roman"/>
          <w:b/>
          <w:spacing w:val="3"/>
          <w:szCs w:val="24"/>
        </w:rPr>
      </w:pPr>
      <w:r w:rsidRPr="00D35B50">
        <w:rPr>
          <w:rFonts w:eastAsia="SimSun" w:cs="Tahoma"/>
          <w:kern w:val="1"/>
          <w:szCs w:val="24"/>
          <w:lang w:eastAsia="ru-RU" w:bidi="hi-IN"/>
        </w:rPr>
        <w:t>В соответствии с подпунктом 5) пункта 7 статьи 4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седьмой подзоне приаэродромной территории при установлении приаэродромных территорий в порядке, предусмотренном Воздушным кодексом РФ (в редакции настоящего Федерального закона), не применяются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закона.</w:t>
      </w:r>
    </w:p>
    <w:sectPr w:rsidR="00427E2F" w:rsidRPr="00D35B50" w:rsidSect="007D4750">
      <w:headerReference w:type="default" r:id="rId9"/>
      <w:footerReference w:type="default" r:id="rId10"/>
      <w:pgSz w:w="11906" w:h="16838"/>
      <w:pgMar w:top="171" w:right="707" w:bottom="1418" w:left="1701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A9" w:rsidRDefault="00D843A9" w:rsidP="00E41FF9">
      <w:pPr>
        <w:spacing w:after="0" w:line="240" w:lineRule="auto"/>
      </w:pPr>
      <w:r>
        <w:separator/>
      </w:r>
    </w:p>
  </w:endnote>
  <w:endnote w:type="continuationSeparator" w:id="1">
    <w:p w:rsidR="00D843A9" w:rsidRDefault="00D843A9" w:rsidP="00E4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688665"/>
    </w:sdtPr>
    <w:sdtContent>
      <w:p w:rsidR="00F66EC8" w:rsidRDefault="00F66EC8">
        <w:pPr>
          <w:pStyle w:val="ad"/>
          <w:jc w:val="right"/>
        </w:pPr>
        <w:r>
          <w:ptab w:relativeTo="margin" w:alignment="right" w:leader="none"/>
        </w:r>
        <w:r w:rsidR="00317E25">
          <w:fldChar w:fldCharType="begin"/>
        </w:r>
        <w:r>
          <w:instrText>PAGE   \* MERGEFORMAT</w:instrText>
        </w:r>
        <w:r w:rsidR="00317E25">
          <w:fldChar w:fldCharType="separate"/>
        </w:r>
        <w:r w:rsidR="00F201E5">
          <w:rPr>
            <w:noProof/>
          </w:rPr>
          <w:t>2</w:t>
        </w:r>
        <w:r w:rsidR="00317E25">
          <w:rPr>
            <w:noProof/>
          </w:rPr>
          <w:fldChar w:fldCharType="end"/>
        </w:r>
      </w:p>
    </w:sdtContent>
  </w:sdt>
  <w:p w:rsidR="00F66EC8" w:rsidRDefault="00F66EC8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A9" w:rsidRDefault="00D843A9" w:rsidP="00E41FF9">
      <w:pPr>
        <w:spacing w:after="0" w:line="240" w:lineRule="auto"/>
      </w:pPr>
      <w:r>
        <w:separator/>
      </w:r>
    </w:p>
  </w:footnote>
  <w:footnote w:type="continuationSeparator" w:id="1">
    <w:p w:rsidR="00D843A9" w:rsidRDefault="00D843A9" w:rsidP="00E4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C8" w:rsidRPr="005A1EFE" w:rsidRDefault="00317E25" w:rsidP="007D4750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7" o:spid="_x0000_s2057" type="#_x0000_t202" style="position:absolute;margin-left:-70.15pt;margin-top:339.1pt;width:36.85pt;height:4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tZyQIAALI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F66EC8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F66EC8" w:rsidRDefault="00F66EC8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F66EC8" w:rsidRDefault="00F66EC8" w:rsidP="007D4750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>
        <v:group id="Группа 16" o:spid="_x0000_s2050" style="position:absolute;margin-left:56.7pt;margin-top:19.85pt;width:518.9pt;height:802.2pt;z-index:25166131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" o:allowincell="f">
          <v:line id="Line 4" o:spid="_x0000_s2056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<v:line id="Line 5" o:spid="_x0000_s2055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<v:line id="Line 6" o:spid="_x0000_s2054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<v:line id="Line 7" o:spid="_x0000_s2053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<v:line id="Line 8" o:spid="_x0000_s2052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<v:shape id="Text Box 9" o:spid="_x0000_s2051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" filled="f" stroked="f" strokeweight="2.25pt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F66EC8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Pr="00BA0966" w:rsidRDefault="00F66EC8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F66EC8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F66EC8" w:rsidRPr="008F2EDD" w:rsidRDefault="00F66EC8" w:rsidP="007D4750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F66EC8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66EC8" w:rsidRDefault="00F66EC8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F66EC8" w:rsidRDefault="00F66EC8" w:rsidP="007D4750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66EC8" w:rsidRDefault="00F66EC8" w:rsidP="007D4750"/>
              </w:txbxContent>
            </v:textbox>
          </v:shape>
          <w10:wrap anchorx="page" anchory="page"/>
          <w10:anchorlock/>
        </v:group>
      </w:pict>
    </w:r>
  </w:p>
  <w:p w:rsidR="00F66EC8" w:rsidRDefault="00317E25" w:rsidP="007D4750">
    <w:pPr>
      <w:spacing w:after="0" w:line="240" w:lineRule="auto"/>
    </w:pPr>
    <w:r w:rsidRPr="00317E25">
      <w:rPr>
        <w:rFonts w:eastAsia="Times New Roman" w:cs="Times New Roman"/>
        <w:noProof/>
        <w:szCs w:val="24"/>
        <w:lang w:eastAsia="ru-RU"/>
      </w:rPr>
      <w:pict>
        <v:shape id="Надпись 85" o:spid="_x0000_s2049" type="#_x0000_t202" style="position:absolute;margin-left:-70.15pt;margin-top:339.1pt;width:36.85pt;height:41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ADzAIAALk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CmOLADzAIAALkFAAAOAAAAAAAAAAAAAAAAAC4CAABkcnMvZTJvRG9j&#10;LnhtbFBLAQItABQABgAIAAAAIQBBLNzt4gAAAA0BAAAPAAAAAAAAAAAAAAAAACYFAABkcnMvZG93&#10;bnJldi54bWxQSwUGAAAAAAQABADzAAAANQYAAAAA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F66EC8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F66EC8" w:rsidRDefault="00F66EC8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F66EC8" w:rsidRDefault="00F66EC8" w:rsidP="007D475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E3C1F"/>
    <w:multiLevelType w:val="hybridMultilevel"/>
    <w:tmpl w:val="4BA0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781E7D"/>
    <w:multiLevelType w:val="hybridMultilevel"/>
    <w:tmpl w:val="D690CCF0"/>
    <w:lvl w:ilvl="0" w:tplc="72627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580"/>
    <w:multiLevelType w:val="hybridMultilevel"/>
    <w:tmpl w:val="ACF84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82C4DC3"/>
    <w:multiLevelType w:val="hybridMultilevel"/>
    <w:tmpl w:val="D3026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29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53116981"/>
    <w:multiLevelType w:val="hybridMultilevel"/>
    <w:tmpl w:val="241247BE"/>
    <w:lvl w:ilvl="0" w:tplc="72627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8774E"/>
    <w:multiLevelType w:val="hybridMultilevel"/>
    <w:tmpl w:val="987688D0"/>
    <w:lvl w:ilvl="0" w:tplc="938E5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15C20DA"/>
    <w:multiLevelType w:val="hybridMultilevel"/>
    <w:tmpl w:val="F630183C"/>
    <w:lvl w:ilvl="0" w:tplc="938E5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F6E6CB7"/>
    <w:multiLevelType w:val="hybridMultilevel"/>
    <w:tmpl w:val="EFFAD310"/>
    <w:lvl w:ilvl="0" w:tplc="938E5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25"/>
  </w:num>
  <w:num w:numId="7">
    <w:abstractNumId w:val="35"/>
  </w:num>
  <w:num w:numId="8">
    <w:abstractNumId w:val="8"/>
  </w:num>
  <w:num w:numId="9">
    <w:abstractNumId w:val="13"/>
  </w:num>
  <w:num w:numId="10">
    <w:abstractNumId w:val="42"/>
  </w:num>
  <w:num w:numId="11">
    <w:abstractNumId w:val="3"/>
  </w:num>
  <w:num w:numId="12">
    <w:abstractNumId w:val="14"/>
  </w:num>
  <w:num w:numId="13">
    <w:abstractNumId w:val="4"/>
  </w:num>
  <w:num w:numId="14">
    <w:abstractNumId w:val="49"/>
  </w:num>
  <w:num w:numId="15">
    <w:abstractNumId w:val="41"/>
  </w:num>
  <w:num w:numId="16">
    <w:abstractNumId w:val="11"/>
  </w:num>
  <w:num w:numId="17">
    <w:abstractNumId w:val="40"/>
  </w:num>
  <w:num w:numId="18">
    <w:abstractNumId w:val="5"/>
  </w:num>
  <w:num w:numId="19">
    <w:abstractNumId w:val="23"/>
  </w:num>
  <w:num w:numId="20">
    <w:abstractNumId w:val="33"/>
  </w:num>
  <w:num w:numId="21">
    <w:abstractNumId w:val="28"/>
  </w:num>
  <w:num w:numId="22">
    <w:abstractNumId w:val="12"/>
  </w:num>
  <w:num w:numId="23">
    <w:abstractNumId w:val="51"/>
  </w:num>
  <w:num w:numId="24">
    <w:abstractNumId w:val="17"/>
  </w:num>
  <w:num w:numId="25">
    <w:abstractNumId w:val="34"/>
  </w:num>
  <w:num w:numId="26">
    <w:abstractNumId w:val="45"/>
  </w:num>
  <w:num w:numId="27">
    <w:abstractNumId w:val="20"/>
  </w:num>
  <w:num w:numId="28">
    <w:abstractNumId w:val="48"/>
  </w:num>
  <w:num w:numId="29">
    <w:abstractNumId w:val="39"/>
  </w:num>
  <w:num w:numId="30">
    <w:abstractNumId w:val="50"/>
  </w:num>
  <w:num w:numId="31">
    <w:abstractNumId w:val="46"/>
  </w:num>
  <w:num w:numId="32">
    <w:abstractNumId w:val="43"/>
  </w:num>
  <w:num w:numId="33">
    <w:abstractNumId w:val="29"/>
  </w:num>
  <w:num w:numId="34">
    <w:abstractNumId w:val="18"/>
  </w:num>
  <w:num w:numId="35">
    <w:abstractNumId w:val="7"/>
  </w:num>
  <w:num w:numId="36">
    <w:abstractNumId w:val="19"/>
  </w:num>
  <w:num w:numId="37">
    <w:abstractNumId w:val="9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2"/>
  </w:num>
  <w:num w:numId="43">
    <w:abstractNumId w:val="27"/>
  </w:num>
  <w:num w:numId="44">
    <w:abstractNumId w:val="44"/>
  </w:num>
  <w:num w:numId="45">
    <w:abstractNumId w:val="24"/>
  </w:num>
  <w:num w:numId="46">
    <w:abstractNumId w:val="38"/>
  </w:num>
  <w:num w:numId="47">
    <w:abstractNumId w:val="6"/>
  </w:num>
  <w:num w:numId="48">
    <w:abstractNumId w:val="21"/>
  </w:num>
  <w:num w:numId="49">
    <w:abstractNumId w:val="32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52"/>
  </w:num>
  <w:num w:numId="53">
    <w:abstractNumId w:val="47"/>
  </w:num>
  <w:num w:numId="54">
    <w:abstractNumId w:val="16"/>
  </w:num>
  <w:num w:numId="55">
    <w:abstractNumId w:val="37"/>
  </w:num>
  <w:num w:numId="56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341A"/>
    <w:rsid w:val="00022436"/>
    <w:rsid w:val="000238A5"/>
    <w:rsid w:val="00057560"/>
    <w:rsid w:val="000B5B67"/>
    <w:rsid w:val="00101668"/>
    <w:rsid w:val="0015767C"/>
    <w:rsid w:val="00226812"/>
    <w:rsid w:val="00256D9C"/>
    <w:rsid w:val="002B1545"/>
    <w:rsid w:val="00303901"/>
    <w:rsid w:val="00311A39"/>
    <w:rsid w:val="00317E25"/>
    <w:rsid w:val="00331E42"/>
    <w:rsid w:val="00375077"/>
    <w:rsid w:val="00387766"/>
    <w:rsid w:val="003C1EB1"/>
    <w:rsid w:val="003D31CA"/>
    <w:rsid w:val="00427E2F"/>
    <w:rsid w:val="004B50DE"/>
    <w:rsid w:val="004B6BEA"/>
    <w:rsid w:val="004C1EA3"/>
    <w:rsid w:val="004F3C2D"/>
    <w:rsid w:val="00502102"/>
    <w:rsid w:val="00502AB3"/>
    <w:rsid w:val="005111CA"/>
    <w:rsid w:val="005178B9"/>
    <w:rsid w:val="00517916"/>
    <w:rsid w:val="005D13F7"/>
    <w:rsid w:val="005E5433"/>
    <w:rsid w:val="00613589"/>
    <w:rsid w:val="00665764"/>
    <w:rsid w:val="00671A88"/>
    <w:rsid w:val="006A77A8"/>
    <w:rsid w:val="006C6258"/>
    <w:rsid w:val="007810BE"/>
    <w:rsid w:val="00781A28"/>
    <w:rsid w:val="00790249"/>
    <w:rsid w:val="00791157"/>
    <w:rsid w:val="00793497"/>
    <w:rsid w:val="007D4750"/>
    <w:rsid w:val="007F5AAE"/>
    <w:rsid w:val="00867904"/>
    <w:rsid w:val="00877A59"/>
    <w:rsid w:val="008A60A1"/>
    <w:rsid w:val="008B64B3"/>
    <w:rsid w:val="008F61A8"/>
    <w:rsid w:val="0093740E"/>
    <w:rsid w:val="00963D05"/>
    <w:rsid w:val="0099341A"/>
    <w:rsid w:val="009A76EA"/>
    <w:rsid w:val="009E4C96"/>
    <w:rsid w:val="00A36D3D"/>
    <w:rsid w:val="00AA7F00"/>
    <w:rsid w:val="00AD3F40"/>
    <w:rsid w:val="00AE17F8"/>
    <w:rsid w:val="00AF2EF4"/>
    <w:rsid w:val="00AF484C"/>
    <w:rsid w:val="00B04217"/>
    <w:rsid w:val="00B06E52"/>
    <w:rsid w:val="00B21F5B"/>
    <w:rsid w:val="00B457E0"/>
    <w:rsid w:val="00B52BB8"/>
    <w:rsid w:val="00B63F69"/>
    <w:rsid w:val="00B86824"/>
    <w:rsid w:val="00B9799A"/>
    <w:rsid w:val="00BA179D"/>
    <w:rsid w:val="00BA6E5E"/>
    <w:rsid w:val="00BC58E6"/>
    <w:rsid w:val="00BD142A"/>
    <w:rsid w:val="00C0385A"/>
    <w:rsid w:val="00C114D1"/>
    <w:rsid w:val="00C73C06"/>
    <w:rsid w:val="00CD07DE"/>
    <w:rsid w:val="00CD33D8"/>
    <w:rsid w:val="00D06336"/>
    <w:rsid w:val="00D22B85"/>
    <w:rsid w:val="00D35B50"/>
    <w:rsid w:val="00D7018B"/>
    <w:rsid w:val="00D843A9"/>
    <w:rsid w:val="00D84F1A"/>
    <w:rsid w:val="00DA28A1"/>
    <w:rsid w:val="00DE6384"/>
    <w:rsid w:val="00E100CD"/>
    <w:rsid w:val="00E41FF9"/>
    <w:rsid w:val="00ED6F6A"/>
    <w:rsid w:val="00F17E30"/>
    <w:rsid w:val="00F201E5"/>
    <w:rsid w:val="00F66EC8"/>
    <w:rsid w:val="00F75D2D"/>
    <w:rsid w:val="00F84853"/>
    <w:rsid w:val="00F90B7D"/>
    <w:rsid w:val="00FA6AE2"/>
    <w:rsid w:val="00FB56E6"/>
    <w:rsid w:val="00FD12AB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A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341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99341A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99341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9341A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9341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99341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9341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9341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41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1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99341A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99341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34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341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9341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341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34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341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341A"/>
  </w:style>
  <w:style w:type="character" w:customStyle="1" w:styleId="WW8Num2z0">
    <w:name w:val="WW8Num2z0"/>
    <w:rsid w:val="0099341A"/>
    <w:rPr>
      <w:rFonts w:ascii="Symbol" w:hAnsi="Symbol" w:cs="Symbol"/>
    </w:rPr>
  </w:style>
  <w:style w:type="character" w:customStyle="1" w:styleId="WW8Num3z0">
    <w:name w:val="WW8Num3z0"/>
    <w:rsid w:val="0099341A"/>
    <w:rPr>
      <w:rFonts w:ascii="Symbol" w:hAnsi="Symbol" w:cs="Symbol"/>
    </w:rPr>
  </w:style>
  <w:style w:type="character" w:customStyle="1" w:styleId="WW8Num4z0">
    <w:name w:val="WW8Num4z0"/>
    <w:rsid w:val="0099341A"/>
    <w:rPr>
      <w:rFonts w:ascii="Symbol" w:hAnsi="Symbol" w:cs="Symbol"/>
    </w:rPr>
  </w:style>
  <w:style w:type="character" w:customStyle="1" w:styleId="WW8Num6z0">
    <w:name w:val="WW8Num6z0"/>
    <w:rsid w:val="0099341A"/>
    <w:rPr>
      <w:rFonts w:ascii="Symbol" w:hAnsi="Symbol" w:cs="OpenSymbol"/>
    </w:rPr>
  </w:style>
  <w:style w:type="character" w:customStyle="1" w:styleId="WW8Num7z0">
    <w:name w:val="WW8Num7z0"/>
    <w:rsid w:val="0099341A"/>
    <w:rPr>
      <w:rFonts w:ascii="Symbol" w:hAnsi="Symbol" w:cs="OpenSymbol"/>
    </w:rPr>
  </w:style>
  <w:style w:type="character" w:customStyle="1" w:styleId="WW8Num8z0">
    <w:name w:val="WW8Num8z0"/>
    <w:rsid w:val="0099341A"/>
    <w:rPr>
      <w:rFonts w:ascii="Symbol" w:hAnsi="Symbol" w:cs="Symbol"/>
    </w:rPr>
  </w:style>
  <w:style w:type="character" w:customStyle="1" w:styleId="WW8Num9z0">
    <w:name w:val="WW8Num9z0"/>
    <w:rsid w:val="0099341A"/>
    <w:rPr>
      <w:rFonts w:ascii="Symbol" w:hAnsi="Symbol" w:cs="OpenSymbol"/>
    </w:rPr>
  </w:style>
  <w:style w:type="character" w:customStyle="1" w:styleId="WW8Num10z0">
    <w:name w:val="WW8Num10z0"/>
    <w:rsid w:val="0099341A"/>
    <w:rPr>
      <w:rFonts w:ascii="Symbol" w:hAnsi="Symbol" w:cs="OpenSymbol"/>
    </w:rPr>
  </w:style>
  <w:style w:type="character" w:customStyle="1" w:styleId="22">
    <w:name w:val="Основной шрифт абзаца2"/>
    <w:rsid w:val="0099341A"/>
  </w:style>
  <w:style w:type="character" w:customStyle="1" w:styleId="WW8Num5z0">
    <w:name w:val="WW8Num5z0"/>
    <w:rsid w:val="0099341A"/>
    <w:rPr>
      <w:rFonts w:ascii="Symbol" w:hAnsi="Symbol" w:cs="Symbol"/>
    </w:rPr>
  </w:style>
  <w:style w:type="character" w:customStyle="1" w:styleId="WW8Num1z0">
    <w:name w:val="WW8Num1z0"/>
    <w:rsid w:val="0099341A"/>
    <w:rPr>
      <w:rFonts w:ascii="Symbol" w:hAnsi="Symbol" w:cs="Symbol"/>
    </w:rPr>
  </w:style>
  <w:style w:type="character" w:customStyle="1" w:styleId="WW8Num4z1">
    <w:name w:val="WW8Num4z1"/>
    <w:rsid w:val="0099341A"/>
    <w:rPr>
      <w:rFonts w:ascii="Courier New" w:hAnsi="Courier New" w:cs="Courier New"/>
    </w:rPr>
  </w:style>
  <w:style w:type="character" w:customStyle="1" w:styleId="WW8Num4z2">
    <w:name w:val="WW8Num4z2"/>
    <w:rsid w:val="0099341A"/>
    <w:rPr>
      <w:rFonts w:ascii="Wingdings" w:hAnsi="Wingdings" w:cs="Wingdings"/>
    </w:rPr>
  </w:style>
  <w:style w:type="character" w:customStyle="1" w:styleId="WW8Num5z1">
    <w:name w:val="WW8Num5z1"/>
    <w:rsid w:val="0099341A"/>
    <w:rPr>
      <w:rFonts w:ascii="Courier New" w:hAnsi="Courier New" w:cs="Courier New"/>
    </w:rPr>
  </w:style>
  <w:style w:type="character" w:customStyle="1" w:styleId="WW8Num5z2">
    <w:name w:val="WW8Num5z2"/>
    <w:rsid w:val="0099341A"/>
    <w:rPr>
      <w:rFonts w:ascii="Wingdings" w:hAnsi="Wingdings" w:cs="Wingdings"/>
    </w:rPr>
  </w:style>
  <w:style w:type="character" w:customStyle="1" w:styleId="WW8Num8z1">
    <w:name w:val="WW8Num8z1"/>
    <w:rsid w:val="0099341A"/>
    <w:rPr>
      <w:rFonts w:ascii="Courier New" w:hAnsi="Courier New" w:cs="Courier New"/>
    </w:rPr>
  </w:style>
  <w:style w:type="character" w:customStyle="1" w:styleId="WW8Num8z2">
    <w:name w:val="WW8Num8z2"/>
    <w:rsid w:val="0099341A"/>
    <w:rPr>
      <w:rFonts w:ascii="Wingdings" w:hAnsi="Wingdings" w:cs="Wingdings"/>
    </w:rPr>
  </w:style>
  <w:style w:type="character" w:customStyle="1" w:styleId="WW8NumSt7z0">
    <w:name w:val="WW8NumSt7z0"/>
    <w:rsid w:val="0099341A"/>
    <w:rPr>
      <w:rFonts w:ascii="Symbol" w:hAnsi="Symbol" w:cs="Symbol"/>
    </w:rPr>
  </w:style>
  <w:style w:type="character" w:customStyle="1" w:styleId="12">
    <w:name w:val="Основной шрифт абзаца1"/>
    <w:rsid w:val="0099341A"/>
  </w:style>
  <w:style w:type="character" w:styleId="a3">
    <w:name w:val="page number"/>
    <w:basedOn w:val="12"/>
    <w:rsid w:val="0099341A"/>
  </w:style>
  <w:style w:type="character" w:customStyle="1" w:styleId="a4">
    <w:name w:val="Текст выноски Знак"/>
    <w:rsid w:val="0099341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9341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9341A"/>
  </w:style>
  <w:style w:type="character" w:styleId="a7">
    <w:name w:val="Emphasis"/>
    <w:qFormat/>
    <w:rsid w:val="0099341A"/>
    <w:rPr>
      <w:i/>
      <w:iCs/>
    </w:rPr>
  </w:style>
  <w:style w:type="paragraph" w:customStyle="1" w:styleId="13">
    <w:name w:val="Заголовок1"/>
    <w:basedOn w:val="a"/>
    <w:next w:val="a8"/>
    <w:rsid w:val="0099341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99341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9341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99341A"/>
    <w:rPr>
      <w:rFonts w:cs="Mangal"/>
    </w:rPr>
  </w:style>
  <w:style w:type="paragraph" w:customStyle="1" w:styleId="23">
    <w:name w:val="Название2"/>
    <w:basedOn w:val="a"/>
    <w:rsid w:val="0099341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99341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99341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93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99341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93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99341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934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99341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341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341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99341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99341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99341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99341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9341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99341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99341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99341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99341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99341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Название Знак"/>
    <w:basedOn w:val="a0"/>
    <w:link w:val="af1"/>
    <w:rsid w:val="009934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99341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99341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99341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9934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99341A"/>
  </w:style>
  <w:style w:type="paragraph" w:customStyle="1" w:styleId="19">
    <w:name w:val="Текст1"/>
    <w:basedOn w:val="14"/>
    <w:rsid w:val="0099341A"/>
  </w:style>
  <w:style w:type="paragraph" w:customStyle="1" w:styleId="af7">
    <w:name w:val="Содержимое таблицы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99341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99341A"/>
  </w:style>
  <w:style w:type="paragraph" w:customStyle="1" w:styleId="afa">
    <w:name w:val="ОСНОВНОЙ !!!"/>
    <w:basedOn w:val="a8"/>
    <w:link w:val="1a"/>
    <w:rsid w:val="0099341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99341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9934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99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rsid w:val="0099341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99341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993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9341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99341A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99341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iPriority w:val="99"/>
    <w:unhideWhenUsed/>
    <w:rsid w:val="0099341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9341A"/>
  </w:style>
  <w:style w:type="paragraph" w:styleId="1b">
    <w:name w:val="toc 1"/>
    <w:basedOn w:val="a"/>
    <w:next w:val="a"/>
    <w:autoRedefine/>
    <w:unhideWhenUsed/>
    <w:rsid w:val="0099341A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99341A"/>
    <w:rPr>
      <w:rFonts w:ascii="Symbol" w:hAnsi="Symbol"/>
    </w:rPr>
  </w:style>
  <w:style w:type="character" w:customStyle="1" w:styleId="WW8Num12z0">
    <w:name w:val="WW8Num12z0"/>
    <w:rsid w:val="0099341A"/>
    <w:rPr>
      <w:rFonts w:ascii="Symbol" w:hAnsi="Symbol"/>
    </w:rPr>
  </w:style>
  <w:style w:type="character" w:customStyle="1" w:styleId="WW8Num13z0">
    <w:name w:val="WW8Num13z0"/>
    <w:rsid w:val="0099341A"/>
    <w:rPr>
      <w:rFonts w:ascii="Symbol" w:hAnsi="Symbol"/>
    </w:rPr>
  </w:style>
  <w:style w:type="character" w:customStyle="1" w:styleId="WW8Num14z0">
    <w:name w:val="WW8Num14z0"/>
    <w:rsid w:val="0099341A"/>
    <w:rPr>
      <w:rFonts w:ascii="Symbol" w:hAnsi="Symbol"/>
    </w:rPr>
  </w:style>
  <w:style w:type="character" w:customStyle="1" w:styleId="WW8Num15z0">
    <w:name w:val="WW8Num15z0"/>
    <w:rsid w:val="0099341A"/>
    <w:rPr>
      <w:rFonts w:ascii="Symbol" w:hAnsi="Symbol"/>
    </w:rPr>
  </w:style>
  <w:style w:type="character" w:customStyle="1" w:styleId="WW8Num16z0">
    <w:name w:val="WW8Num16z0"/>
    <w:rsid w:val="0099341A"/>
    <w:rPr>
      <w:rFonts w:ascii="Symbol" w:hAnsi="Symbol"/>
    </w:rPr>
  </w:style>
  <w:style w:type="character" w:customStyle="1" w:styleId="WW8Num17z0">
    <w:name w:val="WW8Num17z0"/>
    <w:rsid w:val="0099341A"/>
    <w:rPr>
      <w:rFonts w:ascii="Symbol" w:hAnsi="Symbol"/>
    </w:rPr>
  </w:style>
  <w:style w:type="character" w:customStyle="1" w:styleId="WW8Num19z0">
    <w:name w:val="WW8Num19z0"/>
    <w:rsid w:val="0099341A"/>
    <w:rPr>
      <w:rFonts w:ascii="Symbol" w:hAnsi="Symbol"/>
    </w:rPr>
  </w:style>
  <w:style w:type="character" w:customStyle="1" w:styleId="WW8Num20z0">
    <w:name w:val="WW8Num20z0"/>
    <w:rsid w:val="0099341A"/>
    <w:rPr>
      <w:rFonts w:ascii="Symbol" w:hAnsi="Symbol"/>
    </w:rPr>
  </w:style>
  <w:style w:type="character" w:customStyle="1" w:styleId="WW8Num21z0">
    <w:name w:val="WW8Num21z0"/>
    <w:rsid w:val="0099341A"/>
    <w:rPr>
      <w:rFonts w:ascii="Symbol" w:hAnsi="Symbol"/>
    </w:rPr>
  </w:style>
  <w:style w:type="character" w:customStyle="1" w:styleId="WW8Num22z0">
    <w:name w:val="WW8Num22z0"/>
    <w:rsid w:val="0099341A"/>
    <w:rPr>
      <w:rFonts w:ascii="Symbol" w:hAnsi="Symbol"/>
    </w:rPr>
  </w:style>
  <w:style w:type="character" w:customStyle="1" w:styleId="WW8Num23z0">
    <w:name w:val="WW8Num23z0"/>
    <w:rsid w:val="0099341A"/>
    <w:rPr>
      <w:rFonts w:ascii="Symbol" w:hAnsi="Symbol"/>
    </w:rPr>
  </w:style>
  <w:style w:type="character" w:customStyle="1" w:styleId="WW8Num24z0">
    <w:name w:val="WW8Num24z0"/>
    <w:rsid w:val="0099341A"/>
    <w:rPr>
      <w:rFonts w:ascii="Symbol" w:hAnsi="Symbol"/>
    </w:rPr>
  </w:style>
  <w:style w:type="character" w:customStyle="1" w:styleId="WW8Num25z0">
    <w:name w:val="WW8Num25z0"/>
    <w:rsid w:val="0099341A"/>
    <w:rPr>
      <w:rFonts w:ascii="Symbol" w:hAnsi="Symbol"/>
    </w:rPr>
  </w:style>
  <w:style w:type="character" w:customStyle="1" w:styleId="WW8Num26z0">
    <w:name w:val="WW8Num26z0"/>
    <w:rsid w:val="0099341A"/>
    <w:rPr>
      <w:rFonts w:ascii="Symbol" w:hAnsi="Symbol"/>
    </w:rPr>
  </w:style>
  <w:style w:type="character" w:customStyle="1" w:styleId="WW8Num27z0">
    <w:name w:val="WW8Num27z0"/>
    <w:rsid w:val="0099341A"/>
    <w:rPr>
      <w:rFonts w:ascii="Symbol" w:hAnsi="Symbol"/>
    </w:rPr>
  </w:style>
  <w:style w:type="character" w:customStyle="1" w:styleId="WW8Num28z0">
    <w:name w:val="WW8Num28z0"/>
    <w:rsid w:val="0099341A"/>
    <w:rPr>
      <w:rFonts w:ascii="Symbol" w:hAnsi="Symbol"/>
    </w:rPr>
  </w:style>
  <w:style w:type="character" w:customStyle="1" w:styleId="WW8Num29z0">
    <w:name w:val="WW8Num29z0"/>
    <w:rsid w:val="0099341A"/>
    <w:rPr>
      <w:rFonts w:ascii="Symbol" w:hAnsi="Symbol"/>
    </w:rPr>
  </w:style>
  <w:style w:type="character" w:customStyle="1" w:styleId="WW8Num30z0">
    <w:name w:val="WW8Num30z0"/>
    <w:rsid w:val="0099341A"/>
    <w:rPr>
      <w:b w:val="0"/>
    </w:rPr>
  </w:style>
  <w:style w:type="character" w:customStyle="1" w:styleId="WW8Num31z0">
    <w:name w:val="WW8Num31z0"/>
    <w:rsid w:val="0099341A"/>
    <w:rPr>
      <w:rFonts w:ascii="Symbol" w:hAnsi="Symbol"/>
    </w:rPr>
  </w:style>
  <w:style w:type="character" w:customStyle="1" w:styleId="WW8Num32z0">
    <w:name w:val="WW8Num32z0"/>
    <w:rsid w:val="0099341A"/>
    <w:rPr>
      <w:rFonts w:ascii="Symbol" w:hAnsi="Symbol"/>
    </w:rPr>
  </w:style>
  <w:style w:type="character" w:customStyle="1" w:styleId="WW8Num33z0">
    <w:name w:val="WW8Num33z0"/>
    <w:rsid w:val="0099341A"/>
    <w:rPr>
      <w:rFonts w:ascii="Symbol" w:hAnsi="Symbol"/>
    </w:rPr>
  </w:style>
  <w:style w:type="character" w:customStyle="1" w:styleId="WW8Num34z0">
    <w:name w:val="WW8Num34z0"/>
    <w:rsid w:val="0099341A"/>
    <w:rPr>
      <w:rFonts w:ascii="Symbol" w:hAnsi="Symbol"/>
    </w:rPr>
  </w:style>
  <w:style w:type="character" w:customStyle="1" w:styleId="WW8Num35z0">
    <w:name w:val="WW8Num35z0"/>
    <w:rsid w:val="0099341A"/>
    <w:rPr>
      <w:rFonts w:ascii="Symbol" w:hAnsi="Symbol"/>
    </w:rPr>
  </w:style>
  <w:style w:type="character" w:customStyle="1" w:styleId="WW8Num35z1">
    <w:name w:val="WW8Num35z1"/>
    <w:rsid w:val="0099341A"/>
    <w:rPr>
      <w:rFonts w:ascii="Courier New" w:hAnsi="Courier New" w:cs="Courier New"/>
    </w:rPr>
  </w:style>
  <w:style w:type="character" w:customStyle="1" w:styleId="WW8Num36z0">
    <w:name w:val="WW8Num36z0"/>
    <w:rsid w:val="0099341A"/>
    <w:rPr>
      <w:rFonts w:ascii="Symbol" w:hAnsi="Symbol"/>
    </w:rPr>
  </w:style>
  <w:style w:type="character" w:customStyle="1" w:styleId="WW8Num37z0">
    <w:name w:val="WW8Num37z0"/>
    <w:rsid w:val="0099341A"/>
    <w:rPr>
      <w:rFonts w:ascii="Symbol" w:hAnsi="Symbol"/>
    </w:rPr>
  </w:style>
  <w:style w:type="character" w:customStyle="1" w:styleId="WW8Num38z0">
    <w:name w:val="WW8Num38z0"/>
    <w:rsid w:val="0099341A"/>
    <w:rPr>
      <w:rFonts w:ascii="Symbol" w:hAnsi="Symbol"/>
    </w:rPr>
  </w:style>
  <w:style w:type="character" w:customStyle="1" w:styleId="WW8Num39z0">
    <w:name w:val="WW8Num39z0"/>
    <w:rsid w:val="0099341A"/>
    <w:rPr>
      <w:rFonts w:ascii="Symbol" w:hAnsi="Symbol"/>
    </w:rPr>
  </w:style>
  <w:style w:type="character" w:customStyle="1" w:styleId="WW8Num40z0">
    <w:name w:val="WW8Num40z0"/>
    <w:rsid w:val="0099341A"/>
    <w:rPr>
      <w:rFonts w:ascii="Symbol" w:hAnsi="Symbol"/>
    </w:rPr>
  </w:style>
  <w:style w:type="character" w:customStyle="1" w:styleId="WW8Num40z2">
    <w:name w:val="WW8Num40z2"/>
    <w:rsid w:val="0099341A"/>
    <w:rPr>
      <w:rFonts w:ascii="Wingdings" w:hAnsi="Wingdings"/>
    </w:rPr>
  </w:style>
  <w:style w:type="character" w:customStyle="1" w:styleId="WW8Num40z4">
    <w:name w:val="WW8Num40z4"/>
    <w:rsid w:val="0099341A"/>
    <w:rPr>
      <w:rFonts w:ascii="Courier New" w:hAnsi="Courier New" w:cs="Courier New"/>
    </w:rPr>
  </w:style>
  <w:style w:type="character" w:customStyle="1" w:styleId="WW8Num41z0">
    <w:name w:val="WW8Num41z0"/>
    <w:rsid w:val="0099341A"/>
    <w:rPr>
      <w:rFonts w:ascii="Symbol" w:hAnsi="Symbol"/>
    </w:rPr>
  </w:style>
  <w:style w:type="character" w:customStyle="1" w:styleId="WW8Num43z0">
    <w:name w:val="WW8Num43z0"/>
    <w:rsid w:val="0099341A"/>
    <w:rPr>
      <w:rFonts w:ascii="Symbol" w:hAnsi="Symbol"/>
    </w:rPr>
  </w:style>
  <w:style w:type="character" w:customStyle="1" w:styleId="WW8Num44z0">
    <w:name w:val="WW8Num44z0"/>
    <w:rsid w:val="0099341A"/>
    <w:rPr>
      <w:b w:val="0"/>
    </w:rPr>
  </w:style>
  <w:style w:type="character" w:customStyle="1" w:styleId="WW8Num45z0">
    <w:name w:val="WW8Num45z0"/>
    <w:rsid w:val="0099341A"/>
    <w:rPr>
      <w:rFonts w:ascii="Symbol" w:hAnsi="Symbol"/>
    </w:rPr>
  </w:style>
  <w:style w:type="character" w:customStyle="1" w:styleId="WW8Num46z0">
    <w:name w:val="WW8Num46z0"/>
    <w:rsid w:val="0099341A"/>
    <w:rPr>
      <w:rFonts w:ascii="Symbol" w:hAnsi="Symbol"/>
    </w:rPr>
  </w:style>
  <w:style w:type="character" w:customStyle="1" w:styleId="WW8Num47z0">
    <w:name w:val="WW8Num47z0"/>
    <w:rsid w:val="0099341A"/>
    <w:rPr>
      <w:rFonts w:ascii="Symbol" w:hAnsi="Symbol"/>
    </w:rPr>
  </w:style>
  <w:style w:type="character" w:customStyle="1" w:styleId="WW8Num48z0">
    <w:name w:val="WW8Num48z0"/>
    <w:rsid w:val="0099341A"/>
    <w:rPr>
      <w:rFonts w:ascii="Symbol" w:hAnsi="Symbol"/>
    </w:rPr>
  </w:style>
  <w:style w:type="character" w:customStyle="1" w:styleId="WW8Num49z0">
    <w:name w:val="WW8Num49z0"/>
    <w:rsid w:val="0099341A"/>
    <w:rPr>
      <w:rFonts w:ascii="Symbol" w:hAnsi="Symbol"/>
    </w:rPr>
  </w:style>
  <w:style w:type="character" w:customStyle="1" w:styleId="WW8Num50z0">
    <w:name w:val="WW8Num50z0"/>
    <w:rsid w:val="0099341A"/>
    <w:rPr>
      <w:rFonts w:ascii="Symbol" w:hAnsi="Symbol"/>
    </w:rPr>
  </w:style>
  <w:style w:type="character" w:customStyle="1" w:styleId="WW8Num50z2">
    <w:name w:val="WW8Num50z2"/>
    <w:rsid w:val="0099341A"/>
    <w:rPr>
      <w:rFonts w:ascii="Wingdings" w:hAnsi="Wingdings"/>
    </w:rPr>
  </w:style>
  <w:style w:type="character" w:customStyle="1" w:styleId="WW8Num50z4">
    <w:name w:val="WW8Num50z4"/>
    <w:rsid w:val="0099341A"/>
    <w:rPr>
      <w:rFonts w:ascii="Courier New" w:hAnsi="Courier New" w:cs="Courier New"/>
    </w:rPr>
  </w:style>
  <w:style w:type="character" w:customStyle="1" w:styleId="WW8Num51z0">
    <w:name w:val="WW8Num51z0"/>
    <w:rsid w:val="0099341A"/>
    <w:rPr>
      <w:rFonts w:ascii="Symbol" w:hAnsi="Symbol"/>
    </w:rPr>
  </w:style>
  <w:style w:type="character" w:customStyle="1" w:styleId="WW8Num52z0">
    <w:name w:val="WW8Num52z0"/>
    <w:rsid w:val="0099341A"/>
    <w:rPr>
      <w:rFonts w:ascii="Symbol" w:hAnsi="Symbol"/>
    </w:rPr>
  </w:style>
  <w:style w:type="character" w:customStyle="1" w:styleId="WW8Num53z0">
    <w:name w:val="WW8Num53z0"/>
    <w:rsid w:val="0099341A"/>
    <w:rPr>
      <w:rFonts w:ascii="Symbol" w:hAnsi="Symbol"/>
    </w:rPr>
  </w:style>
  <w:style w:type="character" w:customStyle="1" w:styleId="WW8Num54z0">
    <w:name w:val="WW8Num54z0"/>
    <w:rsid w:val="0099341A"/>
    <w:rPr>
      <w:rFonts w:ascii="Symbol" w:hAnsi="Symbol"/>
    </w:rPr>
  </w:style>
  <w:style w:type="character" w:customStyle="1" w:styleId="WW8Num55z0">
    <w:name w:val="WW8Num55z0"/>
    <w:rsid w:val="0099341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9341A"/>
    <w:rPr>
      <w:rFonts w:ascii="Symbol" w:hAnsi="Symbol"/>
    </w:rPr>
  </w:style>
  <w:style w:type="character" w:customStyle="1" w:styleId="WW8Num57z0">
    <w:name w:val="WW8Num57z0"/>
    <w:rsid w:val="0099341A"/>
    <w:rPr>
      <w:rFonts w:ascii="Symbol" w:hAnsi="Symbol"/>
    </w:rPr>
  </w:style>
  <w:style w:type="character" w:customStyle="1" w:styleId="WW8Num60z0">
    <w:name w:val="WW8Num60z0"/>
    <w:rsid w:val="0099341A"/>
    <w:rPr>
      <w:rFonts w:ascii="Symbol" w:hAnsi="Symbol"/>
    </w:rPr>
  </w:style>
  <w:style w:type="character" w:customStyle="1" w:styleId="WW8Num61z0">
    <w:name w:val="WW8Num61z0"/>
    <w:rsid w:val="0099341A"/>
    <w:rPr>
      <w:rFonts w:ascii="Symbol" w:hAnsi="Symbol"/>
    </w:rPr>
  </w:style>
  <w:style w:type="character" w:customStyle="1" w:styleId="Absatz-Standardschriftart">
    <w:name w:val="Absatz-Standardschriftart"/>
    <w:rsid w:val="0099341A"/>
  </w:style>
  <w:style w:type="character" w:customStyle="1" w:styleId="WW-Absatz-Standardschriftart">
    <w:name w:val="WW-Absatz-Standardschriftart"/>
    <w:rsid w:val="0099341A"/>
  </w:style>
  <w:style w:type="character" w:customStyle="1" w:styleId="WW-Absatz-Standardschriftart1">
    <w:name w:val="WW-Absatz-Standardschriftart1"/>
    <w:rsid w:val="0099341A"/>
  </w:style>
  <w:style w:type="character" w:customStyle="1" w:styleId="WW8Num36z1">
    <w:name w:val="WW8Num36z1"/>
    <w:rsid w:val="0099341A"/>
    <w:rPr>
      <w:rFonts w:ascii="Courier New" w:hAnsi="Courier New" w:cs="Courier New"/>
    </w:rPr>
  </w:style>
  <w:style w:type="character" w:customStyle="1" w:styleId="WW8Num41z2">
    <w:name w:val="WW8Num41z2"/>
    <w:rsid w:val="0099341A"/>
    <w:rPr>
      <w:rFonts w:ascii="Wingdings" w:hAnsi="Wingdings"/>
    </w:rPr>
  </w:style>
  <w:style w:type="character" w:customStyle="1" w:styleId="WW8Num41z4">
    <w:name w:val="WW8Num41z4"/>
    <w:rsid w:val="0099341A"/>
    <w:rPr>
      <w:rFonts w:ascii="Courier New" w:hAnsi="Courier New" w:cs="Courier New"/>
    </w:rPr>
  </w:style>
  <w:style w:type="character" w:customStyle="1" w:styleId="WW8Num42z0">
    <w:name w:val="WW8Num42z0"/>
    <w:rsid w:val="0099341A"/>
    <w:rPr>
      <w:rFonts w:ascii="Symbol" w:hAnsi="Symbol"/>
      <w:sz w:val="24"/>
      <w:szCs w:val="24"/>
    </w:rPr>
  </w:style>
  <w:style w:type="character" w:customStyle="1" w:styleId="WW8Num52z2">
    <w:name w:val="WW8Num52z2"/>
    <w:rsid w:val="0099341A"/>
    <w:rPr>
      <w:rFonts w:ascii="Wingdings" w:hAnsi="Wingdings"/>
    </w:rPr>
  </w:style>
  <w:style w:type="character" w:customStyle="1" w:styleId="WW8Num52z4">
    <w:name w:val="WW8Num52z4"/>
    <w:rsid w:val="0099341A"/>
    <w:rPr>
      <w:rFonts w:ascii="Courier New" w:hAnsi="Courier New" w:cs="Courier New"/>
    </w:rPr>
  </w:style>
  <w:style w:type="character" w:customStyle="1" w:styleId="WW8Num58z0">
    <w:name w:val="WW8Num58z0"/>
    <w:rsid w:val="0099341A"/>
    <w:rPr>
      <w:rFonts w:ascii="Symbol" w:hAnsi="Symbol"/>
    </w:rPr>
  </w:style>
  <w:style w:type="character" w:customStyle="1" w:styleId="WW8Num59z0">
    <w:name w:val="WW8Num59z0"/>
    <w:rsid w:val="0099341A"/>
    <w:rPr>
      <w:rFonts w:ascii="Symbol" w:hAnsi="Symbol"/>
    </w:rPr>
  </w:style>
  <w:style w:type="character" w:customStyle="1" w:styleId="WW-Absatz-Standardschriftart11">
    <w:name w:val="WW-Absatz-Standardschriftart11"/>
    <w:rsid w:val="0099341A"/>
  </w:style>
  <w:style w:type="character" w:customStyle="1" w:styleId="WW8Num18z0">
    <w:name w:val="WW8Num18z0"/>
    <w:rsid w:val="0099341A"/>
    <w:rPr>
      <w:rFonts w:ascii="Symbol" w:hAnsi="Symbol"/>
    </w:rPr>
  </w:style>
  <w:style w:type="character" w:customStyle="1" w:styleId="WW8Num38z1">
    <w:name w:val="WW8Num38z1"/>
    <w:rsid w:val="0099341A"/>
    <w:rPr>
      <w:rFonts w:ascii="Courier New" w:hAnsi="Courier New" w:cs="Courier New"/>
    </w:rPr>
  </w:style>
  <w:style w:type="character" w:customStyle="1" w:styleId="WW8Num43z2">
    <w:name w:val="WW8Num43z2"/>
    <w:rsid w:val="0099341A"/>
    <w:rPr>
      <w:rFonts w:ascii="Wingdings" w:hAnsi="Wingdings"/>
    </w:rPr>
  </w:style>
  <w:style w:type="character" w:customStyle="1" w:styleId="WW8Num43z4">
    <w:name w:val="WW8Num43z4"/>
    <w:rsid w:val="0099341A"/>
    <w:rPr>
      <w:rFonts w:ascii="Courier New" w:hAnsi="Courier New" w:cs="Courier New"/>
    </w:rPr>
  </w:style>
  <w:style w:type="character" w:customStyle="1" w:styleId="WW8Num54z2">
    <w:name w:val="WW8Num54z2"/>
    <w:rsid w:val="0099341A"/>
    <w:rPr>
      <w:rFonts w:ascii="Wingdings" w:hAnsi="Wingdings"/>
    </w:rPr>
  </w:style>
  <w:style w:type="character" w:customStyle="1" w:styleId="WW8Num54z4">
    <w:name w:val="WW8Num54z4"/>
    <w:rsid w:val="0099341A"/>
    <w:rPr>
      <w:rFonts w:ascii="Courier New" w:hAnsi="Courier New" w:cs="Courier New"/>
    </w:rPr>
  </w:style>
  <w:style w:type="character" w:customStyle="1" w:styleId="WW8Num62z0">
    <w:name w:val="WW8Num62z0"/>
    <w:rsid w:val="0099341A"/>
    <w:rPr>
      <w:rFonts w:ascii="Symbol" w:hAnsi="Symbol"/>
    </w:rPr>
  </w:style>
  <w:style w:type="character" w:customStyle="1" w:styleId="WW-Absatz-Standardschriftart111">
    <w:name w:val="WW-Absatz-Standardschriftart111"/>
    <w:rsid w:val="0099341A"/>
  </w:style>
  <w:style w:type="character" w:customStyle="1" w:styleId="WW-Absatz-Standardschriftart1111">
    <w:name w:val="WW-Absatz-Standardschriftart1111"/>
    <w:rsid w:val="0099341A"/>
  </w:style>
  <w:style w:type="character" w:customStyle="1" w:styleId="WW8Num6z2">
    <w:name w:val="WW8Num6z2"/>
    <w:rsid w:val="0099341A"/>
    <w:rPr>
      <w:rFonts w:ascii="Wingdings" w:hAnsi="Wingdings"/>
    </w:rPr>
  </w:style>
  <w:style w:type="character" w:customStyle="1" w:styleId="WW8Num6z4">
    <w:name w:val="WW8Num6z4"/>
    <w:rsid w:val="0099341A"/>
    <w:rPr>
      <w:rFonts w:ascii="Courier New" w:hAnsi="Courier New" w:cs="Courier New"/>
    </w:rPr>
  </w:style>
  <w:style w:type="character" w:customStyle="1" w:styleId="WW8Num7z1">
    <w:name w:val="WW8Num7z1"/>
    <w:rsid w:val="0099341A"/>
    <w:rPr>
      <w:rFonts w:ascii="Courier New" w:hAnsi="Courier New" w:cs="Courier New"/>
    </w:rPr>
  </w:style>
  <w:style w:type="character" w:customStyle="1" w:styleId="WW8Num7z2">
    <w:name w:val="WW8Num7z2"/>
    <w:rsid w:val="0099341A"/>
    <w:rPr>
      <w:rFonts w:ascii="Wingdings" w:hAnsi="Wingdings"/>
    </w:rPr>
  </w:style>
  <w:style w:type="character" w:customStyle="1" w:styleId="WW8Num9z1">
    <w:name w:val="WW8Num9z1"/>
    <w:rsid w:val="0099341A"/>
    <w:rPr>
      <w:rFonts w:ascii="Courier New" w:hAnsi="Courier New" w:cs="Courier New"/>
    </w:rPr>
  </w:style>
  <w:style w:type="character" w:customStyle="1" w:styleId="WW8Num9z2">
    <w:name w:val="WW8Num9z2"/>
    <w:rsid w:val="0099341A"/>
    <w:rPr>
      <w:rFonts w:ascii="Wingdings" w:hAnsi="Wingdings"/>
    </w:rPr>
  </w:style>
  <w:style w:type="character" w:customStyle="1" w:styleId="WW8Num10z1">
    <w:name w:val="WW8Num10z1"/>
    <w:rsid w:val="0099341A"/>
    <w:rPr>
      <w:rFonts w:ascii="Courier New" w:hAnsi="Courier New" w:cs="Courier New"/>
    </w:rPr>
  </w:style>
  <w:style w:type="character" w:customStyle="1" w:styleId="WW8Num10z2">
    <w:name w:val="WW8Num10z2"/>
    <w:rsid w:val="0099341A"/>
    <w:rPr>
      <w:rFonts w:ascii="Wingdings" w:hAnsi="Wingdings"/>
    </w:rPr>
  </w:style>
  <w:style w:type="character" w:customStyle="1" w:styleId="WW8Num11z1">
    <w:name w:val="WW8Num11z1"/>
    <w:rsid w:val="0099341A"/>
    <w:rPr>
      <w:rFonts w:ascii="Courier New" w:hAnsi="Courier New" w:cs="Courier New"/>
    </w:rPr>
  </w:style>
  <w:style w:type="character" w:customStyle="1" w:styleId="WW8Num11z2">
    <w:name w:val="WW8Num11z2"/>
    <w:rsid w:val="0099341A"/>
    <w:rPr>
      <w:rFonts w:ascii="Wingdings" w:hAnsi="Wingdings"/>
    </w:rPr>
  </w:style>
  <w:style w:type="character" w:customStyle="1" w:styleId="WW8Num12z1">
    <w:name w:val="WW8Num12z1"/>
    <w:rsid w:val="0099341A"/>
    <w:rPr>
      <w:rFonts w:ascii="Courier New" w:hAnsi="Courier New" w:cs="Courier New"/>
    </w:rPr>
  </w:style>
  <w:style w:type="character" w:customStyle="1" w:styleId="WW8Num12z2">
    <w:name w:val="WW8Num12z2"/>
    <w:rsid w:val="0099341A"/>
    <w:rPr>
      <w:rFonts w:ascii="Wingdings" w:hAnsi="Wingdings"/>
    </w:rPr>
  </w:style>
  <w:style w:type="character" w:customStyle="1" w:styleId="WW8Num13z1">
    <w:name w:val="WW8Num13z1"/>
    <w:rsid w:val="0099341A"/>
    <w:rPr>
      <w:rFonts w:ascii="Courier New" w:hAnsi="Courier New" w:cs="Courier New"/>
    </w:rPr>
  </w:style>
  <w:style w:type="character" w:customStyle="1" w:styleId="WW8Num13z2">
    <w:name w:val="WW8Num13z2"/>
    <w:rsid w:val="0099341A"/>
    <w:rPr>
      <w:rFonts w:ascii="Wingdings" w:hAnsi="Wingdings"/>
    </w:rPr>
  </w:style>
  <w:style w:type="character" w:customStyle="1" w:styleId="WW8Num14z1">
    <w:name w:val="WW8Num14z1"/>
    <w:rsid w:val="0099341A"/>
    <w:rPr>
      <w:rFonts w:ascii="Courier New" w:hAnsi="Courier New" w:cs="Courier New"/>
    </w:rPr>
  </w:style>
  <w:style w:type="character" w:customStyle="1" w:styleId="WW8Num14z2">
    <w:name w:val="WW8Num14z2"/>
    <w:rsid w:val="0099341A"/>
    <w:rPr>
      <w:rFonts w:ascii="Wingdings" w:hAnsi="Wingdings"/>
    </w:rPr>
  </w:style>
  <w:style w:type="character" w:customStyle="1" w:styleId="WW8Num15z1">
    <w:name w:val="WW8Num15z1"/>
    <w:rsid w:val="0099341A"/>
    <w:rPr>
      <w:rFonts w:ascii="Courier New" w:hAnsi="Courier New" w:cs="Courier New"/>
    </w:rPr>
  </w:style>
  <w:style w:type="character" w:customStyle="1" w:styleId="WW8Num15z2">
    <w:name w:val="WW8Num15z2"/>
    <w:rsid w:val="0099341A"/>
    <w:rPr>
      <w:rFonts w:ascii="Wingdings" w:hAnsi="Wingdings"/>
    </w:rPr>
  </w:style>
  <w:style w:type="character" w:customStyle="1" w:styleId="WW8Num16z1">
    <w:name w:val="WW8Num16z1"/>
    <w:rsid w:val="0099341A"/>
    <w:rPr>
      <w:rFonts w:ascii="Courier New" w:hAnsi="Courier New" w:cs="Courier New"/>
    </w:rPr>
  </w:style>
  <w:style w:type="character" w:customStyle="1" w:styleId="WW8Num16z2">
    <w:name w:val="WW8Num16z2"/>
    <w:rsid w:val="0099341A"/>
    <w:rPr>
      <w:rFonts w:ascii="Wingdings" w:hAnsi="Wingdings"/>
    </w:rPr>
  </w:style>
  <w:style w:type="character" w:customStyle="1" w:styleId="WW8Num17z1">
    <w:name w:val="WW8Num17z1"/>
    <w:rsid w:val="0099341A"/>
    <w:rPr>
      <w:rFonts w:ascii="Courier New" w:hAnsi="Courier New" w:cs="Courier New"/>
    </w:rPr>
  </w:style>
  <w:style w:type="character" w:customStyle="1" w:styleId="WW8Num17z2">
    <w:name w:val="WW8Num17z2"/>
    <w:rsid w:val="0099341A"/>
    <w:rPr>
      <w:rFonts w:ascii="Wingdings" w:hAnsi="Wingdings"/>
    </w:rPr>
  </w:style>
  <w:style w:type="character" w:customStyle="1" w:styleId="WW8Num19z1">
    <w:name w:val="WW8Num19z1"/>
    <w:rsid w:val="0099341A"/>
    <w:rPr>
      <w:rFonts w:ascii="Courier New" w:hAnsi="Courier New" w:cs="Courier New"/>
    </w:rPr>
  </w:style>
  <w:style w:type="character" w:customStyle="1" w:styleId="WW8Num19z2">
    <w:name w:val="WW8Num19z2"/>
    <w:rsid w:val="0099341A"/>
    <w:rPr>
      <w:rFonts w:ascii="Wingdings" w:hAnsi="Wingdings"/>
    </w:rPr>
  </w:style>
  <w:style w:type="character" w:customStyle="1" w:styleId="WW8Num20z1">
    <w:name w:val="WW8Num20z1"/>
    <w:rsid w:val="0099341A"/>
    <w:rPr>
      <w:rFonts w:ascii="Courier New" w:hAnsi="Courier New" w:cs="Courier New"/>
    </w:rPr>
  </w:style>
  <w:style w:type="character" w:customStyle="1" w:styleId="WW8Num20z2">
    <w:name w:val="WW8Num20z2"/>
    <w:rsid w:val="0099341A"/>
    <w:rPr>
      <w:rFonts w:ascii="Wingdings" w:hAnsi="Wingdings"/>
    </w:rPr>
  </w:style>
  <w:style w:type="character" w:customStyle="1" w:styleId="WW8Num21z1">
    <w:name w:val="WW8Num21z1"/>
    <w:rsid w:val="0099341A"/>
    <w:rPr>
      <w:rFonts w:ascii="Courier New" w:hAnsi="Courier New" w:cs="Courier New"/>
    </w:rPr>
  </w:style>
  <w:style w:type="character" w:customStyle="1" w:styleId="WW8Num21z2">
    <w:name w:val="WW8Num21z2"/>
    <w:rsid w:val="0099341A"/>
    <w:rPr>
      <w:rFonts w:ascii="Wingdings" w:hAnsi="Wingdings"/>
    </w:rPr>
  </w:style>
  <w:style w:type="character" w:customStyle="1" w:styleId="WW8Num22z1">
    <w:name w:val="WW8Num22z1"/>
    <w:rsid w:val="0099341A"/>
    <w:rPr>
      <w:rFonts w:ascii="Courier New" w:hAnsi="Courier New" w:cs="Courier New"/>
    </w:rPr>
  </w:style>
  <w:style w:type="character" w:customStyle="1" w:styleId="WW8Num22z2">
    <w:name w:val="WW8Num22z2"/>
    <w:rsid w:val="0099341A"/>
    <w:rPr>
      <w:rFonts w:ascii="Wingdings" w:hAnsi="Wingdings"/>
    </w:rPr>
  </w:style>
  <w:style w:type="character" w:customStyle="1" w:styleId="WW8Num23z2">
    <w:name w:val="WW8Num23z2"/>
    <w:rsid w:val="0099341A"/>
    <w:rPr>
      <w:rFonts w:ascii="Wingdings" w:hAnsi="Wingdings"/>
    </w:rPr>
  </w:style>
  <w:style w:type="character" w:customStyle="1" w:styleId="WW8Num23z4">
    <w:name w:val="WW8Num23z4"/>
    <w:rsid w:val="0099341A"/>
    <w:rPr>
      <w:rFonts w:ascii="Courier New" w:hAnsi="Courier New" w:cs="Courier New"/>
    </w:rPr>
  </w:style>
  <w:style w:type="character" w:customStyle="1" w:styleId="WW8Num24z1">
    <w:name w:val="WW8Num24z1"/>
    <w:rsid w:val="0099341A"/>
    <w:rPr>
      <w:rFonts w:ascii="Courier New" w:hAnsi="Courier New" w:cs="Courier New"/>
    </w:rPr>
  </w:style>
  <w:style w:type="character" w:customStyle="1" w:styleId="WW8Num24z2">
    <w:name w:val="WW8Num24z2"/>
    <w:rsid w:val="0099341A"/>
    <w:rPr>
      <w:rFonts w:ascii="Wingdings" w:hAnsi="Wingdings"/>
    </w:rPr>
  </w:style>
  <w:style w:type="character" w:customStyle="1" w:styleId="WW8Num25z1">
    <w:name w:val="WW8Num25z1"/>
    <w:rsid w:val="0099341A"/>
    <w:rPr>
      <w:rFonts w:ascii="Courier New" w:hAnsi="Courier New" w:cs="Courier New"/>
    </w:rPr>
  </w:style>
  <w:style w:type="character" w:customStyle="1" w:styleId="WW8Num25z2">
    <w:name w:val="WW8Num25z2"/>
    <w:rsid w:val="0099341A"/>
    <w:rPr>
      <w:rFonts w:ascii="Wingdings" w:hAnsi="Wingdings"/>
    </w:rPr>
  </w:style>
  <w:style w:type="character" w:customStyle="1" w:styleId="WW8Num26z1">
    <w:name w:val="WW8Num26z1"/>
    <w:rsid w:val="0099341A"/>
    <w:rPr>
      <w:rFonts w:ascii="Courier New" w:hAnsi="Courier New" w:cs="Courier New"/>
    </w:rPr>
  </w:style>
  <w:style w:type="character" w:customStyle="1" w:styleId="WW8Num26z2">
    <w:name w:val="WW8Num26z2"/>
    <w:rsid w:val="0099341A"/>
    <w:rPr>
      <w:rFonts w:ascii="Wingdings" w:hAnsi="Wingdings"/>
    </w:rPr>
  </w:style>
  <w:style w:type="character" w:customStyle="1" w:styleId="WW8Num27z1">
    <w:name w:val="WW8Num27z1"/>
    <w:rsid w:val="0099341A"/>
    <w:rPr>
      <w:rFonts w:ascii="Courier New" w:hAnsi="Courier New" w:cs="Courier New"/>
    </w:rPr>
  </w:style>
  <w:style w:type="character" w:customStyle="1" w:styleId="WW8Num27z2">
    <w:name w:val="WW8Num27z2"/>
    <w:rsid w:val="0099341A"/>
    <w:rPr>
      <w:rFonts w:ascii="Wingdings" w:hAnsi="Wingdings"/>
    </w:rPr>
  </w:style>
  <w:style w:type="character" w:customStyle="1" w:styleId="WW8Num28z1">
    <w:name w:val="WW8Num28z1"/>
    <w:rsid w:val="0099341A"/>
    <w:rPr>
      <w:rFonts w:ascii="Courier New" w:hAnsi="Courier New" w:cs="Courier New"/>
    </w:rPr>
  </w:style>
  <w:style w:type="character" w:customStyle="1" w:styleId="WW8Num28z2">
    <w:name w:val="WW8Num28z2"/>
    <w:rsid w:val="0099341A"/>
    <w:rPr>
      <w:rFonts w:ascii="Wingdings" w:hAnsi="Wingdings"/>
    </w:rPr>
  </w:style>
  <w:style w:type="character" w:customStyle="1" w:styleId="WW8Num29z1">
    <w:name w:val="WW8Num29z1"/>
    <w:rsid w:val="0099341A"/>
    <w:rPr>
      <w:rFonts w:ascii="Courier New" w:hAnsi="Courier New" w:cs="Courier New"/>
    </w:rPr>
  </w:style>
  <w:style w:type="character" w:customStyle="1" w:styleId="WW8Num29z2">
    <w:name w:val="WW8Num29z2"/>
    <w:rsid w:val="0099341A"/>
    <w:rPr>
      <w:rFonts w:ascii="Wingdings" w:hAnsi="Wingdings"/>
    </w:rPr>
  </w:style>
  <w:style w:type="character" w:customStyle="1" w:styleId="WW8Num31z1">
    <w:name w:val="WW8Num31z1"/>
    <w:rsid w:val="0099341A"/>
    <w:rPr>
      <w:rFonts w:ascii="Courier New" w:hAnsi="Courier New" w:cs="Courier New"/>
    </w:rPr>
  </w:style>
  <w:style w:type="character" w:customStyle="1" w:styleId="WW8Num31z2">
    <w:name w:val="WW8Num31z2"/>
    <w:rsid w:val="0099341A"/>
    <w:rPr>
      <w:rFonts w:ascii="Wingdings" w:hAnsi="Wingdings"/>
    </w:rPr>
  </w:style>
  <w:style w:type="character" w:customStyle="1" w:styleId="WW8Num32z1">
    <w:name w:val="WW8Num32z1"/>
    <w:rsid w:val="0099341A"/>
    <w:rPr>
      <w:rFonts w:ascii="Courier New" w:hAnsi="Courier New" w:cs="Courier New"/>
    </w:rPr>
  </w:style>
  <w:style w:type="character" w:customStyle="1" w:styleId="WW8Num32z2">
    <w:name w:val="WW8Num32z2"/>
    <w:rsid w:val="0099341A"/>
    <w:rPr>
      <w:rFonts w:ascii="Wingdings" w:hAnsi="Wingdings"/>
    </w:rPr>
  </w:style>
  <w:style w:type="character" w:customStyle="1" w:styleId="WW8Num33z1">
    <w:name w:val="WW8Num33z1"/>
    <w:rsid w:val="0099341A"/>
    <w:rPr>
      <w:rFonts w:ascii="Courier New" w:hAnsi="Courier New" w:cs="Courier New"/>
    </w:rPr>
  </w:style>
  <w:style w:type="character" w:customStyle="1" w:styleId="WW8Num33z2">
    <w:name w:val="WW8Num33z2"/>
    <w:rsid w:val="0099341A"/>
    <w:rPr>
      <w:rFonts w:ascii="Wingdings" w:hAnsi="Wingdings"/>
    </w:rPr>
  </w:style>
  <w:style w:type="character" w:customStyle="1" w:styleId="WW8Num34z1">
    <w:name w:val="WW8Num34z1"/>
    <w:rsid w:val="0099341A"/>
    <w:rPr>
      <w:rFonts w:ascii="Courier New" w:hAnsi="Courier New" w:cs="Courier New"/>
    </w:rPr>
  </w:style>
  <w:style w:type="character" w:customStyle="1" w:styleId="WW8Num34z2">
    <w:name w:val="WW8Num34z2"/>
    <w:rsid w:val="0099341A"/>
    <w:rPr>
      <w:rFonts w:ascii="Wingdings" w:hAnsi="Wingdings"/>
    </w:rPr>
  </w:style>
  <w:style w:type="character" w:customStyle="1" w:styleId="WW8Num35z2">
    <w:name w:val="WW8Num35z2"/>
    <w:rsid w:val="0099341A"/>
    <w:rPr>
      <w:rFonts w:ascii="Wingdings" w:hAnsi="Wingdings"/>
    </w:rPr>
  </w:style>
  <w:style w:type="character" w:customStyle="1" w:styleId="WW8Num36z2">
    <w:name w:val="WW8Num36z2"/>
    <w:rsid w:val="0099341A"/>
    <w:rPr>
      <w:rFonts w:ascii="Wingdings" w:hAnsi="Wingdings"/>
    </w:rPr>
  </w:style>
  <w:style w:type="character" w:customStyle="1" w:styleId="WW8Num37z1">
    <w:name w:val="WW8Num37z1"/>
    <w:rsid w:val="0099341A"/>
    <w:rPr>
      <w:rFonts w:ascii="Courier New" w:hAnsi="Courier New" w:cs="Courier New"/>
    </w:rPr>
  </w:style>
  <w:style w:type="character" w:customStyle="1" w:styleId="WW8Num37z2">
    <w:name w:val="WW8Num37z2"/>
    <w:rsid w:val="0099341A"/>
    <w:rPr>
      <w:rFonts w:ascii="Wingdings" w:hAnsi="Wingdings"/>
    </w:rPr>
  </w:style>
  <w:style w:type="character" w:customStyle="1" w:styleId="WW8Num38z2">
    <w:name w:val="WW8Num38z2"/>
    <w:rsid w:val="0099341A"/>
    <w:rPr>
      <w:rFonts w:ascii="Wingdings" w:hAnsi="Wingdings"/>
    </w:rPr>
  </w:style>
  <w:style w:type="character" w:customStyle="1" w:styleId="WW8Num39z1">
    <w:name w:val="WW8Num39z1"/>
    <w:rsid w:val="0099341A"/>
    <w:rPr>
      <w:rFonts w:ascii="Courier New" w:hAnsi="Courier New" w:cs="Courier New"/>
    </w:rPr>
  </w:style>
  <w:style w:type="character" w:customStyle="1" w:styleId="WW8Num39z2">
    <w:name w:val="WW8Num39z2"/>
    <w:rsid w:val="0099341A"/>
    <w:rPr>
      <w:rFonts w:ascii="Wingdings" w:hAnsi="Wingdings"/>
    </w:rPr>
  </w:style>
  <w:style w:type="character" w:customStyle="1" w:styleId="WW8Num40z1">
    <w:name w:val="WW8Num40z1"/>
    <w:rsid w:val="0099341A"/>
    <w:rPr>
      <w:rFonts w:ascii="Courier New" w:hAnsi="Courier New" w:cs="Courier New"/>
    </w:rPr>
  </w:style>
  <w:style w:type="character" w:customStyle="1" w:styleId="WW8Num41z1">
    <w:name w:val="WW8Num41z1"/>
    <w:rsid w:val="0099341A"/>
    <w:rPr>
      <w:rFonts w:ascii="Courier New" w:hAnsi="Courier New" w:cs="Courier New"/>
    </w:rPr>
  </w:style>
  <w:style w:type="character" w:customStyle="1" w:styleId="WW8Num42z1">
    <w:name w:val="WW8Num42z1"/>
    <w:rsid w:val="0099341A"/>
    <w:rPr>
      <w:rFonts w:ascii="Courier New" w:hAnsi="Courier New"/>
    </w:rPr>
  </w:style>
  <w:style w:type="character" w:customStyle="1" w:styleId="WW8Num42z2">
    <w:name w:val="WW8Num42z2"/>
    <w:rsid w:val="0099341A"/>
    <w:rPr>
      <w:rFonts w:ascii="Wingdings" w:hAnsi="Wingdings"/>
    </w:rPr>
  </w:style>
  <w:style w:type="character" w:customStyle="1" w:styleId="WW8Num42z3">
    <w:name w:val="WW8Num42z3"/>
    <w:rsid w:val="0099341A"/>
    <w:rPr>
      <w:rFonts w:ascii="Symbol" w:hAnsi="Symbol"/>
    </w:rPr>
  </w:style>
  <w:style w:type="character" w:customStyle="1" w:styleId="WW8Num43z1">
    <w:name w:val="WW8Num43z1"/>
    <w:rsid w:val="0099341A"/>
    <w:rPr>
      <w:rFonts w:ascii="Courier New" w:hAnsi="Courier New" w:cs="Courier New"/>
    </w:rPr>
  </w:style>
  <w:style w:type="character" w:customStyle="1" w:styleId="WW8Num44z1">
    <w:name w:val="WW8Num44z1"/>
    <w:rsid w:val="0099341A"/>
    <w:rPr>
      <w:rFonts w:ascii="Symbol" w:hAnsi="Symbol"/>
    </w:rPr>
  </w:style>
  <w:style w:type="character" w:customStyle="1" w:styleId="WW8Num45z1">
    <w:name w:val="WW8Num45z1"/>
    <w:rsid w:val="0099341A"/>
    <w:rPr>
      <w:rFonts w:ascii="Courier New" w:hAnsi="Courier New" w:cs="Courier New"/>
    </w:rPr>
  </w:style>
  <w:style w:type="character" w:customStyle="1" w:styleId="WW8Num45z2">
    <w:name w:val="WW8Num45z2"/>
    <w:rsid w:val="0099341A"/>
    <w:rPr>
      <w:rFonts w:ascii="Wingdings" w:hAnsi="Wingdings"/>
    </w:rPr>
  </w:style>
  <w:style w:type="character" w:customStyle="1" w:styleId="WW8Num46z1">
    <w:name w:val="WW8Num46z1"/>
    <w:rsid w:val="0099341A"/>
    <w:rPr>
      <w:rFonts w:ascii="Courier New" w:hAnsi="Courier New" w:cs="Courier New"/>
    </w:rPr>
  </w:style>
  <w:style w:type="character" w:customStyle="1" w:styleId="WW8Num46z2">
    <w:name w:val="WW8Num46z2"/>
    <w:rsid w:val="0099341A"/>
    <w:rPr>
      <w:rFonts w:ascii="Wingdings" w:hAnsi="Wingdings"/>
    </w:rPr>
  </w:style>
  <w:style w:type="character" w:customStyle="1" w:styleId="WW8Num47z1">
    <w:name w:val="WW8Num47z1"/>
    <w:rsid w:val="0099341A"/>
    <w:rPr>
      <w:rFonts w:ascii="Courier New" w:hAnsi="Courier New" w:cs="Courier New"/>
    </w:rPr>
  </w:style>
  <w:style w:type="character" w:customStyle="1" w:styleId="WW8Num47z2">
    <w:name w:val="WW8Num47z2"/>
    <w:rsid w:val="0099341A"/>
    <w:rPr>
      <w:rFonts w:ascii="Wingdings" w:hAnsi="Wingdings"/>
    </w:rPr>
  </w:style>
  <w:style w:type="character" w:customStyle="1" w:styleId="WW8Num48z1">
    <w:name w:val="WW8Num48z1"/>
    <w:rsid w:val="0099341A"/>
    <w:rPr>
      <w:rFonts w:ascii="Courier New" w:hAnsi="Courier New" w:cs="Courier New"/>
    </w:rPr>
  </w:style>
  <w:style w:type="character" w:customStyle="1" w:styleId="WW8Num48z2">
    <w:name w:val="WW8Num48z2"/>
    <w:rsid w:val="0099341A"/>
    <w:rPr>
      <w:rFonts w:ascii="Wingdings" w:hAnsi="Wingdings"/>
    </w:rPr>
  </w:style>
  <w:style w:type="character" w:customStyle="1" w:styleId="WW8Num49z2">
    <w:name w:val="WW8Num49z2"/>
    <w:rsid w:val="0099341A"/>
    <w:rPr>
      <w:rFonts w:ascii="Wingdings" w:hAnsi="Wingdings"/>
    </w:rPr>
  </w:style>
  <w:style w:type="character" w:customStyle="1" w:styleId="WW8Num49z4">
    <w:name w:val="WW8Num49z4"/>
    <w:rsid w:val="0099341A"/>
    <w:rPr>
      <w:rFonts w:ascii="Courier New" w:hAnsi="Courier New" w:cs="Courier New"/>
    </w:rPr>
  </w:style>
  <w:style w:type="character" w:customStyle="1" w:styleId="WW8Num50z1">
    <w:name w:val="WW8Num50z1"/>
    <w:rsid w:val="0099341A"/>
    <w:rPr>
      <w:rFonts w:ascii="Courier New" w:hAnsi="Courier New" w:cs="Courier New"/>
    </w:rPr>
  </w:style>
  <w:style w:type="character" w:customStyle="1" w:styleId="WW8Num51z1">
    <w:name w:val="WW8Num51z1"/>
    <w:rsid w:val="0099341A"/>
    <w:rPr>
      <w:rFonts w:ascii="Courier New" w:hAnsi="Courier New" w:cs="Courier New"/>
    </w:rPr>
  </w:style>
  <w:style w:type="character" w:customStyle="1" w:styleId="WW8Num51z2">
    <w:name w:val="WW8Num51z2"/>
    <w:rsid w:val="0099341A"/>
    <w:rPr>
      <w:rFonts w:ascii="Wingdings" w:hAnsi="Wingdings"/>
    </w:rPr>
  </w:style>
  <w:style w:type="character" w:customStyle="1" w:styleId="WW8Num52z1">
    <w:name w:val="WW8Num52z1"/>
    <w:rsid w:val="0099341A"/>
    <w:rPr>
      <w:rFonts w:ascii="Courier New" w:hAnsi="Courier New" w:cs="Courier New"/>
    </w:rPr>
  </w:style>
  <w:style w:type="character" w:customStyle="1" w:styleId="WW8Num53z1">
    <w:name w:val="WW8Num53z1"/>
    <w:rsid w:val="0099341A"/>
    <w:rPr>
      <w:rFonts w:ascii="Courier New" w:hAnsi="Courier New"/>
    </w:rPr>
  </w:style>
  <w:style w:type="character" w:customStyle="1" w:styleId="WW8Num53z2">
    <w:name w:val="WW8Num53z2"/>
    <w:rsid w:val="0099341A"/>
    <w:rPr>
      <w:rFonts w:ascii="Wingdings" w:hAnsi="Wingdings"/>
    </w:rPr>
  </w:style>
  <w:style w:type="character" w:customStyle="1" w:styleId="WW8Num54z1">
    <w:name w:val="WW8Num54z1"/>
    <w:rsid w:val="0099341A"/>
    <w:rPr>
      <w:rFonts w:ascii="Courier New" w:hAnsi="Courier New" w:cs="Courier New"/>
    </w:rPr>
  </w:style>
  <w:style w:type="character" w:customStyle="1" w:styleId="WW8Num55z1">
    <w:name w:val="WW8Num55z1"/>
    <w:rsid w:val="0099341A"/>
    <w:rPr>
      <w:b w:val="0"/>
      <w:i w:val="0"/>
      <w:color w:val="auto"/>
    </w:rPr>
  </w:style>
  <w:style w:type="character" w:customStyle="1" w:styleId="WW8Num56z1">
    <w:name w:val="WW8Num56z1"/>
    <w:rsid w:val="0099341A"/>
    <w:rPr>
      <w:rFonts w:ascii="Courier New" w:hAnsi="Courier New" w:cs="Courier New"/>
    </w:rPr>
  </w:style>
  <w:style w:type="character" w:customStyle="1" w:styleId="WW8Num56z2">
    <w:name w:val="WW8Num56z2"/>
    <w:rsid w:val="0099341A"/>
    <w:rPr>
      <w:rFonts w:ascii="Wingdings" w:hAnsi="Wingdings"/>
    </w:rPr>
  </w:style>
  <w:style w:type="character" w:customStyle="1" w:styleId="WW8Num57z1">
    <w:name w:val="WW8Num57z1"/>
    <w:rsid w:val="0099341A"/>
    <w:rPr>
      <w:rFonts w:ascii="Courier New" w:hAnsi="Courier New" w:cs="Courier New"/>
    </w:rPr>
  </w:style>
  <w:style w:type="character" w:customStyle="1" w:styleId="WW8Num57z2">
    <w:name w:val="WW8Num57z2"/>
    <w:rsid w:val="0099341A"/>
    <w:rPr>
      <w:rFonts w:ascii="Wingdings" w:hAnsi="Wingdings"/>
    </w:rPr>
  </w:style>
  <w:style w:type="character" w:customStyle="1" w:styleId="WW8Num58z1">
    <w:name w:val="WW8Num58z1"/>
    <w:rsid w:val="0099341A"/>
    <w:rPr>
      <w:rFonts w:ascii="Courier New" w:hAnsi="Courier New" w:cs="Courier New"/>
    </w:rPr>
  </w:style>
  <w:style w:type="character" w:customStyle="1" w:styleId="WW8Num58z2">
    <w:name w:val="WW8Num58z2"/>
    <w:rsid w:val="0099341A"/>
    <w:rPr>
      <w:rFonts w:ascii="Wingdings" w:hAnsi="Wingdings"/>
    </w:rPr>
  </w:style>
  <w:style w:type="character" w:customStyle="1" w:styleId="WW8Num59z1">
    <w:name w:val="WW8Num59z1"/>
    <w:rsid w:val="0099341A"/>
    <w:rPr>
      <w:rFonts w:ascii="Courier New" w:hAnsi="Courier New" w:cs="Courier New"/>
    </w:rPr>
  </w:style>
  <w:style w:type="character" w:customStyle="1" w:styleId="WW8Num59z2">
    <w:name w:val="WW8Num59z2"/>
    <w:rsid w:val="0099341A"/>
    <w:rPr>
      <w:rFonts w:ascii="Wingdings" w:hAnsi="Wingdings"/>
    </w:rPr>
  </w:style>
  <w:style w:type="character" w:customStyle="1" w:styleId="WW8Num60z1">
    <w:name w:val="WW8Num60z1"/>
    <w:rsid w:val="0099341A"/>
    <w:rPr>
      <w:rFonts w:ascii="Courier New" w:hAnsi="Courier New" w:cs="Courier New"/>
    </w:rPr>
  </w:style>
  <w:style w:type="character" w:customStyle="1" w:styleId="WW8Num60z2">
    <w:name w:val="WW8Num60z2"/>
    <w:rsid w:val="0099341A"/>
    <w:rPr>
      <w:rFonts w:ascii="Wingdings" w:hAnsi="Wingdings"/>
    </w:rPr>
  </w:style>
  <w:style w:type="character" w:customStyle="1" w:styleId="WW8Num61z1">
    <w:name w:val="WW8Num61z1"/>
    <w:rsid w:val="0099341A"/>
    <w:rPr>
      <w:rFonts w:ascii="Courier New" w:hAnsi="Courier New" w:cs="Courier New"/>
    </w:rPr>
  </w:style>
  <w:style w:type="character" w:customStyle="1" w:styleId="WW8Num61z2">
    <w:name w:val="WW8Num61z2"/>
    <w:rsid w:val="0099341A"/>
    <w:rPr>
      <w:rFonts w:ascii="Wingdings" w:hAnsi="Wingdings"/>
    </w:rPr>
  </w:style>
  <w:style w:type="character" w:customStyle="1" w:styleId="WW8Num62z1">
    <w:name w:val="WW8Num62z1"/>
    <w:rsid w:val="0099341A"/>
    <w:rPr>
      <w:rFonts w:ascii="Courier New" w:hAnsi="Courier New" w:cs="Courier New"/>
    </w:rPr>
  </w:style>
  <w:style w:type="character" w:customStyle="1" w:styleId="WW8Num62z2">
    <w:name w:val="WW8Num62z2"/>
    <w:rsid w:val="0099341A"/>
    <w:rPr>
      <w:rFonts w:ascii="Wingdings" w:hAnsi="Wingdings"/>
    </w:rPr>
  </w:style>
  <w:style w:type="character" w:customStyle="1" w:styleId="WW8Num63z0">
    <w:name w:val="WW8Num63z0"/>
    <w:rsid w:val="0099341A"/>
    <w:rPr>
      <w:rFonts w:ascii="Symbol" w:hAnsi="Symbol"/>
    </w:rPr>
  </w:style>
  <w:style w:type="character" w:customStyle="1" w:styleId="WW8Num63z1">
    <w:name w:val="WW8Num63z1"/>
    <w:rsid w:val="0099341A"/>
    <w:rPr>
      <w:rFonts w:ascii="Courier New" w:hAnsi="Courier New" w:cs="Courier New"/>
    </w:rPr>
  </w:style>
  <w:style w:type="character" w:customStyle="1" w:styleId="WW8Num63z2">
    <w:name w:val="WW8Num63z2"/>
    <w:rsid w:val="0099341A"/>
    <w:rPr>
      <w:rFonts w:ascii="Wingdings" w:hAnsi="Wingdings"/>
    </w:rPr>
  </w:style>
  <w:style w:type="character" w:customStyle="1" w:styleId="WW8Num64z0">
    <w:name w:val="WW8Num64z0"/>
    <w:rsid w:val="0099341A"/>
    <w:rPr>
      <w:rFonts w:ascii="Symbol" w:hAnsi="Symbol"/>
    </w:rPr>
  </w:style>
  <w:style w:type="character" w:customStyle="1" w:styleId="WW8Num64z1">
    <w:name w:val="WW8Num64z1"/>
    <w:rsid w:val="0099341A"/>
    <w:rPr>
      <w:rFonts w:ascii="Courier New" w:hAnsi="Courier New" w:cs="Courier New"/>
    </w:rPr>
  </w:style>
  <w:style w:type="character" w:customStyle="1" w:styleId="WW8Num64z2">
    <w:name w:val="WW8Num64z2"/>
    <w:rsid w:val="0099341A"/>
    <w:rPr>
      <w:rFonts w:ascii="Wingdings" w:hAnsi="Wingdings"/>
    </w:rPr>
  </w:style>
  <w:style w:type="character" w:customStyle="1" w:styleId="WW8Num65z0">
    <w:name w:val="WW8Num65z0"/>
    <w:rsid w:val="0099341A"/>
    <w:rPr>
      <w:rFonts w:ascii="Symbol" w:hAnsi="Symbol"/>
    </w:rPr>
  </w:style>
  <w:style w:type="character" w:customStyle="1" w:styleId="WW8Num65z1">
    <w:name w:val="WW8Num65z1"/>
    <w:rsid w:val="0099341A"/>
    <w:rPr>
      <w:rFonts w:ascii="Courier New" w:hAnsi="Courier New"/>
    </w:rPr>
  </w:style>
  <w:style w:type="character" w:customStyle="1" w:styleId="WW8Num65z2">
    <w:name w:val="WW8Num65z2"/>
    <w:rsid w:val="0099341A"/>
    <w:rPr>
      <w:rFonts w:ascii="Wingdings" w:hAnsi="Wingdings"/>
    </w:rPr>
  </w:style>
  <w:style w:type="character" w:customStyle="1" w:styleId="WW8Num66z0">
    <w:name w:val="WW8Num66z0"/>
    <w:rsid w:val="0099341A"/>
    <w:rPr>
      <w:rFonts w:ascii="Symbol" w:hAnsi="Symbol"/>
    </w:rPr>
  </w:style>
  <w:style w:type="character" w:customStyle="1" w:styleId="WW8Num66z1">
    <w:name w:val="WW8Num66z1"/>
    <w:rsid w:val="0099341A"/>
    <w:rPr>
      <w:rFonts w:ascii="Courier New" w:hAnsi="Courier New" w:cs="Courier New"/>
    </w:rPr>
  </w:style>
  <w:style w:type="character" w:customStyle="1" w:styleId="WW8Num66z2">
    <w:name w:val="WW8Num66z2"/>
    <w:rsid w:val="0099341A"/>
    <w:rPr>
      <w:rFonts w:ascii="Wingdings" w:hAnsi="Wingdings"/>
    </w:rPr>
  </w:style>
  <w:style w:type="character" w:customStyle="1" w:styleId="WW8Num67z0">
    <w:name w:val="WW8Num67z0"/>
    <w:rsid w:val="0099341A"/>
    <w:rPr>
      <w:rFonts w:ascii="Symbol" w:hAnsi="Symbol"/>
    </w:rPr>
  </w:style>
  <w:style w:type="character" w:customStyle="1" w:styleId="WW8Num67z1">
    <w:name w:val="WW8Num67z1"/>
    <w:rsid w:val="0099341A"/>
    <w:rPr>
      <w:rFonts w:ascii="Courier New" w:hAnsi="Courier New" w:cs="Courier New"/>
    </w:rPr>
  </w:style>
  <w:style w:type="character" w:customStyle="1" w:styleId="WW8Num67z2">
    <w:name w:val="WW8Num67z2"/>
    <w:rsid w:val="0099341A"/>
    <w:rPr>
      <w:rFonts w:ascii="Wingdings" w:hAnsi="Wingdings"/>
    </w:rPr>
  </w:style>
  <w:style w:type="character" w:customStyle="1" w:styleId="WW8Num68z0">
    <w:name w:val="WW8Num68z0"/>
    <w:rsid w:val="0099341A"/>
    <w:rPr>
      <w:rFonts w:ascii="Symbol" w:hAnsi="Symbol"/>
    </w:rPr>
  </w:style>
  <w:style w:type="character" w:customStyle="1" w:styleId="WW8Num68z1">
    <w:name w:val="WW8Num68z1"/>
    <w:rsid w:val="0099341A"/>
    <w:rPr>
      <w:rFonts w:ascii="Courier New" w:hAnsi="Courier New" w:cs="Courier New"/>
    </w:rPr>
  </w:style>
  <w:style w:type="character" w:customStyle="1" w:styleId="WW8Num68z2">
    <w:name w:val="WW8Num68z2"/>
    <w:rsid w:val="0099341A"/>
    <w:rPr>
      <w:rFonts w:ascii="Wingdings" w:hAnsi="Wingdings"/>
    </w:rPr>
  </w:style>
  <w:style w:type="character" w:customStyle="1" w:styleId="WW8Num69z0">
    <w:name w:val="WW8Num69z0"/>
    <w:rsid w:val="0099341A"/>
    <w:rPr>
      <w:rFonts w:ascii="Symbol" w:hAnsi="Symbol"/>
    </w:rPr>
  </w:style>
  <w:style w:type="character" w:customStyle="1" w:styleId="WW8Num69z1">
    <w:name w:val="WW8Num69z1"/>
    <w:rsid w:val="0099341A"/>
    <w:rPr>
      <w:rFonts w:ascii="Courier New" w:hAnsi="Courier New" w:cs="Courier New"/>
    </w:rPr>
  </w:style>
  <w:style w:type="character" w:customStyle="1" w:styleId="WW8Num69z2">
    <w:name w:val="WW8Num69z2"/>
    <w:rsid w:val="0099341A"/>
    <w:rPr>
      <w:rFonts w:ascii="Wingdings" w:hAnsi="Wingdings"/>
    </w:rPr>
  </w:style>
  <w:style w:type="character" w:customStyle="1" w:styleId="WW8Num70z0">
    <w:name w:val="WW8Num70z0"/>
    <w:rsid w:val="0099341A"/>
    <w:rPr>
      <w:rFonts w:ascii="Symbol" w:hAnsi="Symbol"/>
    </w:rPr>
  </w:style>
  <w:style w:type="character" w:customStyle="1" w:styleId="WW8Num70z1">
    <w:name w:val="WW8Num70z1"/>
    <w:rsid w:val="0099341A"/>
    <w:rPr>
      <w:rFonts w:ascii="Courier New" w:hAnsi="Courier New" w:cs="Courier New"/>
    </w:rPr>
  </w:style>
  <w:style w:type="character" w:customStyle="1" w:styleId="WW8Num70z2">
    <w:name w:val="WW8Num70z2"/>
    <w:rsid w:val="0099341A"/>
    <w:rPr>
      <w:rFonts w:ascii="Wingdings" w:hAnsi="Wingdings"/>
    </w:rPr>
  </w:style>
  <w:style w:type="character" w:customStyle="1" w:styleId="WW8Num71z0">
    <w:name w:val="WW8Num71z0"/>
    <w:rsid w:val="0099341A"/>
    <w:rPr>
      <w:rFonts w:ascii="Symbol" w:hAnsi="Symbol"/>
    </w:rPr>
  </w:style>
  <w:style w:type="character" w:customStyle="1" w:styleId="WW8Num71z1">
    <w:name w:val="WW8Num71z1"/>
    <w:rsid w:val="0099341A"/>
    <w:rPr>
      <w:rFonts w:ascii="Courier New" w:hAnsi="Courier New" w:cs="Courier New"/>
    </w:rPr>
  </w:style>
  <w:style w:type="character" w:customStyle="1" w:styleId="WW8Num71z2">
    <w:name w:val="WW8Num71z2"/>
    <w:rsid w:val="0099341A"/>
    <w:rPr>
      <w:rFonts w:ascii="Wingdings" w:hAnsi="Wingdings"/>
    </w:rPr>
  </w:style>
  <w:style w:type="character" w:customStyle="1" w:styleId="WW8Num72z0">
    <w:name w:val="WW8Num72z0"/>
    <w:rsid w:val="0099341A"/>
    <w:rPr>
      <w:rFonts w:ascii="Symbol" w:hAnsi="Symbol"/>
    </w:rPr>
  </w:style>
  <w:style w:type="character" w:customStyle="1" w:styleId="WW8Num72z1">
    <w:name w:val="WW8Num72z1"/>
    <w:rsid w:val="0099341A"/>
    <w:rPr>
      <w:rFonts w:ascii="Courier New" w:hAnsi="Courier New" w:cs="Courier New"/>
    </w:rPr>
  </w:style>
  <w:style w:type="character" w:customStyle="1" w:styleId="WW8Num72z2">
    <w:name w:val="WW8Num72z2"/>
    <w:rsid w:val="0099341A"/>
    <w:rPr>
      <w:rFonts w:ascii="Wingdings" w:hAnsi="Wingdings"/>
    </w:rPr>
  </w:style>
  <w:style w:type="character" w:customStyle="1" w:styleId="WW8Num73z0">
    <w:name w:val="WW8Num73z0"/>
    <w:rsid w:val="0099341A"/>
    <w:rPr>
      <w:rFonts w:ascii="Symbol" w:hAnsi="Symbol"/>
    </w:rPr>
  </w:style>
  <w:style w:type="character" w:customStyle="1" w:styleId="WW8Num73z2">
    <w:name w:val="WW8Num73z2"/>
    <w:rsid w:val="0099341A"/>
    <w:rPr>
      <w:rFonts w:ascii="Wingdings" w:hAnsi="Wingdings"/>
    </w:rPr>
  </w:style>
  <w:style w:type="character" w:customStyle="1" w:styleId="WW8Num73z4">
    <w:name w:val="WW8Num73z4"/>
    <w:rsid w:val="0099341A"/>
    <w:rPr>
      <w:rFonts w:ascii="Courier New" w:hAnsi="Courier New" w:cs="Courier New"/>
    </w:rPr>
  </w:style>
  <w:style w:type="character" w:customStyle="1" w:styleId="WW8Num74z0">
    <w:name w:val="WW8Num74z0"/>
    <w:rsid w:val="0099341A"/>
    <w:rPr>
      <w:rFonts w:ascii="Symbol" w:hAnsi="Symbol"/>
    </w:rPr>
  </w:style>
  <w:style w:type="character" w:customStyle="1" w:styleId="WW8Num74z2">
    <w:name w:val="WW8Num74z2"/>
    <w:rsid w:val="0099341A"/>
    <w:rPr>
      <w:rFonts w:ascii="Wingdings" w:hAnsi="Wingdings"/>
    </w:rPr>
  </w:style>
  <w:style w:type="character" w:customStyle="1" w:styleId="WW8Num74z4">
    <w:name w:val="WW8Num74z4"/>
    <w:rsid w:val="0099341A"/>
    <w:rPr>
      <w:rFonts w:ascii="Courier New" w:hAnsi="Courier New"/>
    </w:rPr>
  </w:style>
  <w:style w:type="character" w:customStyle="1" w:styleId="WW8Num76z0">
    <w:name w:val="WW8Num76z0"/>
    <w:rsid w:val="0099341A"/>
    <w:rPr>
      <w:rFonts w:ascii="Symbol" w:hAnsi="Symbol"/>
    </w:rPr>
  </w:style>
  <w:style w:type="character" w:customStyle="1" w:styleId="WW8Num76z1">
    <w:name w:val="WW8Num76z1"/>
    <w:rsid w:val="0099341A"/>
    <w:rPr>
      <w:rFonts w:ascii="Courier New" w:hAnsi="Courier New" w:cs="Courier New"/>
    </w:rPr>
  </w:style>
  <w:style w:type="character" w:customStyle="1" w:styleId="WW8Num76z2">
    <w:name w:val="WW8Num76z2"/>
    <w:rsid w:val="0099341A"/>
    <w:rPr>
      <w:rFonts w:ascii="Wingdings" w:hAnsi="Wingdings"/>
    </w:rPr>
  </w:style>
  <w:style w:type="character" w:customStyle="1" w:styleId="WW8Num77z0">
    <w:name w:val="WW8Num77z0"/>
    <w:rsid w:val="0099341A"/>
    <w:rPr>
      <w:rFonts w:ascii="Symbol" w:hAnsi="Symbol"/>
    </w:rPr>
  </w:style>
  <w:style w:type="character" w:customStyle="1" w:styleId="WW8Num77z1">
    <w:name w:val="WW8Num77z1"/>
    <w:rsid w:val="0099341A"/>
    <w:rPr>
      <w:rFonts w:ascii="Courier New" w:hAnsi="Courier New" w:cs="Courier New"/>
    </w:rPr>
  </w:style>
  <w:style w:type="character" w:customStyle="1" w:styleId="WW8Num77z2">
    <w:name w:val="WW8Num77z2"/>
    <w:rsid w:val="0099341A"/>
    <w:rPr>
      <w:rFonts w:ascii="Wingdings" w:hAnsi="Wingdings"/>
    </w:rPr>
  </w:style>
  <w:style w:type="character" w:customStyle="1" w:styleId="WW8Num78z0">
    <w:name w:val="WW8Num78z0"/>
    <w:rsid w:val="0099341A"/>
    <w:rPr>
      <w:rFonts w:ascii="Symbol" w:hAnsi="Symbol"/>
    </w:rPr>
  </w:style>
  <w:style w:type="character" w:customStyle="1" w:styleId="WW8Num78z1">
    <w:name w:val="WW8Num78z1"/>
    <w:rsid w:val="0099341A"/>
    <w:rPr>
      <w:rFonts w:ascii="Courier New" w:hAnsi="Courier New" w:cs="Courier New"/>
    </w:rPr>
  </w:style>
  <w:style w:type="character" w:customStyle="1" w:styleId="WW8Num78z2">
    <w:name w:val="WW8Num78z2"/>
    <w:rsid w:val="0099341A"/>
    <w:rPr>
      <w:rFonts w:ascii="Wingdings" w:hAnsi="Wingdings"/>
    </w:rPr>
  </w:style>
  <w:style w:type="character" w:customStyle="1" w:styleId="WW8Num79z0">
    <w:name w:val="WW8Num79z0"/>
    <w:rsid w:val="0099341A"/>
    <w:rPr>
      <w:rFonts w:ascii="Symbol" w:hAnsi="Symbol"/>
    </w:rPr>
  </w:style>
  <w:style w:type="character" w:customStyle="1" w:styleId="WW8Num79z2">
    <w:name w:val="WW8Num79z2"/>
    <w:rsid w:val="0099341A"/>
    <w:rPr>
      <w:rFonts w:ascii="Wingdings" w:hAnsi="Wingdings"/>
    </w:rPr>
  </w:style>
  <w:style w:type="character" w:customStyle="1" w:styleId="WW8Num79z4">
    <w:name w:val="WW8Num79z4"/>
    <w:rsid w:val="0099341A"/>
    <w:rPr>
      <w:rFonts w:ascii="Courier New" w:hAnsi="Courier New" w:cs="Courier New"/>
    </w:rPr>
  </w:style>
  <w:style w:type="character" w:customStyle="1" w:styleId="WW8Num80z0">
    <w:name w:val="WW8Num80z0"/>
    <w:rsid w:val="0099341A"/>
    <w:rPr>
      <w:rFonts w:ascii="Symbol" w:hAnsi="Symbol"/>
    </w:rPr>
  </w:style>
  <w:style w:type="character" w:customStyle="1" w:styleId="WW8Num80z1">
    <w:name w:val="WW8Num80z1"/>
    <w:rsid w:val="0099341A"/>
    <w:rPr>
      <w:rFonts w:ascii="Courier New" w:hAnsi="Courier New" w:cs="Courier New"/>
    </w:rPr>
  </w:style>
  <w:style w:type="character" w:customStyle="1" w:styleId="WW8Num80z2">
    <w:name w:val="WW8Num80z2"/>
    <w:rsid w:val="0099341A"/>
    <w:rPr>
      <w:rFonts w:ascii="Wingdings" w:hAnsi="Wingdings"/>
    </w:rPr>
  </w:style>
  <w:style w:type="character" w:customStyle="1" w:styleId="WW8Num81z0">
    <w:name w:val="WW8Num81z0"/>
    <w:rsid w:val="0099341A"/>
    <w:rPr>
      <w:rFonts w:ascii="Symbol" w:hAnsi="Symbol"/>
    </w:rPr>
  </w:style>
  <w:style w:type="character" w:customStyle="1" w:styleId="WW8Num81z1">
    <w:name w:val="WW8Num81z1"/>
    <w:rsid w:val="0099341A"/>
    <w:rPr>
      <w:rFonts w:ascii="Courier New" w:hAnsi="Courier New" w:cs="Courier New"/>
    </w:rPr>
  </w:style>
  <w:style w:type="character" w:customStyle="1" w:styleId="WW8Num81z2">
    <w:name w:val="WW8Num81z2"/>
    <w:rsid w:val="0099341A"/>
    <w:rPr>
      <w:rFonts w:ascii="Wingdings" w:hAnsi="Wingdings"/>
    </w:rPr>
  </w:style>
  <w:style w:type="character" w:customStyle="1" w:styleId="WW8Num82z0">
    <w:name w:val="WW8Num82z0"/>
    <w:rsid w:val="0099341A"/>
    <w:rPr>
      <w:rFonts w:ascii="Symbol" w:hAnsi="Symbol"/>
    </w:rPr>
  </w:style>
  <w:style w:type="character" w:customStyle="1" w:styleId="WW8Num82z1">
    <w:name w:val="WW8Num82z1"/>
    <w:rsid w:val="0099341A"/>
    <w:rPr>
      <w:rFonts w:ascii="Courier New" w:hAnsi="Courier New" w:cs="Courier New"/>
    </w:rPr>
  </w:style>
  <w:style w:type="character" w:customStyle="1" w:styleId="WW8Num82z2">
    <w:name w:val="WW8Num82z2"/>
    <w:rsid w:val="0099341A"/>
    <w:rPr>
      <w:rFonts w:ascii="Wingdings" w:hAnsi="Wingdings"/>
    </w:rPr>
  </w:style>
  <w:style w:type="character" w:customStyle="1" w:styleId="WW8Num83z0">
    <w:name w:val="WW8Num83z0"/>
    <w:rsid w:val="0099341A"/>
    <w:rPr>
      <w:rFonts w:ascii="Symbol" w:hAnsi="Symbol"/>
    </w:rPr>
  </w:style>
  <w:style w:type="character" w:customStyle="1" w:styleId="WW8Num83z2">
    <w:name w:val="WW8Num83z2"/>
    <w:rsid w:val="0099341A"/>
    <w:rPr>
      <w:rFonts w:ascii="Wingdings" w:hAnsi="Wingdings"/>
    </w:rPr>
  </w:style>
  <w:style w:type="character" w:customStyle="1" w:styleId="WW8Num83z4">
    <w:name w:val="WW8Num83z4"/>
    <w:rsid w:val="0099341A"/>
    <w:rPr>
      <w:rFonts w:ascii="Courier New" w:hAnsi="Courier New" w:cs="Courier New"/>
    </w:rPr>
  </w:style>
  <w:style w:type="character" w:customStyle="1" w:styleId="WW8Num84z0">
    <w:name w:val="WW8Num84z0"/>
    <w:rsid w:val="0099341A"/>
    <w:rPr>
      <w:rFonts w:ascii="Symbol" w:hAnsi="Symbol"/>
    </w:rPr>
  </w:style>
  <w:style w:type="character" w:customStyle="1" w:styleId="WW8Num84z1">
    <w:name w:val="WW8Num84z1"/>
    <w:rsid w:val="0099341A"/>
    <w:rPr>
      <w:rFonts w:ascii="Courier New" w:hAnsi="Courier New" w:cs="Courier New"/>
    </w:rPr>
  </w:style>
  <w:style w:type="character" w:customStyle="1" w:styleId="WW8Num84z2">
    <w:name w:val="WW8Num84z2"/>
    <w:rsid w:val="0099341A"/>
    <w:rPr>
      <w:rFonts w:ascii="Wingdings" w:hAnsi="Wingdings"/>
    </w:rPr>
  </w:style>
  <w:style w:type="character" w:customStyle="1" w:styleId="WW8Num85z0">
    <w:name w:val="WW8Num85z0"/>
    <w:rsid w:val="0099341A"/>
    <w:rPr>
      <w:rFonts w:ascii="Symbol" w:hAnsi="Symbol"/>
    </w:rPr>
  </w:style>
  <w:style w:type="character" w:customStyle="1" w:styleId="WW8Num85z1">
    <w:name w:val="WW8Num85z1"/>
    <w:rsid w:val="0099341A"/>
    <w:rPr>
      <w:rFonts w:ascii="Courier New" w:hAnsi="Courier New" w:cs="Courier New"/>
    </w:rPr>
  </w:style>
  <w:style w:type="character" w:customStyle="1" w:styleId="WW8Num85z2">
    <w:name w:val="WW8Num85z2"/>
    <w:rsid w:val="0099341A"/>
    <w:rPr>
      <w:rFonts w:ascii="Wingdings" w:hAnsi="Wingdings"/>
    </w:rPr>
  </w:style>
  <w:style w:type="character" w:customStyle="1" w:styleId="WW8Num86z0">
    <w:name w:val="WW8Num86z0"/>
    <w:rsid w:val="0099341A"/>
    <w:rPr>
      <w:rFonts w:ascii="Symbol" w:hAnsi="Symbol"/>
    </w:rPr>
  </w:style>
  <w:style w:type="character" w:customStyle="1" w:styleId="WW8Num86z2">
    <w:name w:val="WW8Num86z2"/>
    <w:rsid w:val="0099341A"/>
    <w:rPr>
      <w:rFonts w:ascii="Wingdings" w:hAnsi="Wingdings"/>
    </w:rPr>
  </w:style>
  <w:style w:type="character" w:customStyle="1" w:styleId="WW8Num86z4">
    <w:name w:val="WW8Num86z4"/>
    <w:rsid w:val="0099341A"/>
    <w:rPr>
      <w:rFonts w:ascii="Courier New" w:hAnsi="Courier New" w:cs="Courier New"/>
    </w:rPr>
  </w:style>
  <w:style w:type="character" w:customStyle="1" w:styleId="WW8Num87z0">
    <w:name w:val="WW8Num87z0"/>
    <w:rsid w:val="0099341A"/>
    <w:rPr>
      <w:rFonts w:ascii="Symbol" w:hAnsi="Symbol"/>
    </w:rPr>
  </w:style>
  <w:style w:type="character" w:customStyle="1" w:styleId="WW8Num87z1">
    <w:name w:val="WW8Num87z1"/>
    <w:rsid w:val="0099341A"/>
    <w:rPr>
      <w:rFonts w:ascii="Courier New" w:hAnsi="Courier New" w:cs="Courier New"/>
    </w:rPr>
  </w:style>
  <w:style w:type="character" w:customStyle="1" w:styleId="WW8Num87z2">
    <w:name w:val="WW8Num87z2"/>
    <w:rsid w:val="0099341A"/>
    <w:rPr>
      <w:rFonts w:ascii="Wingdings" w:hAnsi="Wingdings"/>
    </w:rPr>
  </w:style>
  <w:style w:type="character" w:customStyle="1" w:styleId="WW8Num88z0">
    <w:name w:val="WW8Num88z0"/>
    <w:rsid w:val="0099341A"/>
    <w:rPr>
      <w:rFonts w:ascii="Symbol" w:hAnsi="Symbol"/>
    </w:rPr>
  </w:style>
  <w:style w:type="character" w:customStyle="1" w:styleId="WW8Num88z1">
    <w:name w:val="WW8Num88z1"/>
    <w:rsid w:val="0099341A"/>
    <w:rPr>
      <w:rFonts w:ascii="Courier New" w:hAnsi="Courier New" w:cs="Courier New"/>
    </w:rPr>
  </w:style>
  <w:style w:type="character" w:customStyle="1" w:styleId="WW8Num88z2">
    <w:name w:val="WW8Num88z2"/>
    <w:rsid w:val="0099341A"/>
    <w:rPr>
      <w:rFonts w:ascii="Wingdings" w:hAnsi="Wingdings"/>
    </w:rPr>
  </w:style>
  <w:style w:type="character" w:customStyle="1" w:styleId="WW8Num89z0">
    <w:name w:val="WW8Num89z0"/>
    <w:rsid w:val="0099341A"/>
    <w:rPr>
      <w:rFonts w:ascii="Symbol" w:hAnsi="Symbol"/>
    </w:rPr>
  </w:style>
  <w:style w:type="character" w:customStyle="1" w:styleId="WW8Num89z1">
    <w:name w:val="WW8Num89z1"/>
    <w:rsid w:val="0099341A"/>
    <w:rPr>
      <w:rFonts w:ascii="Courier New" w:hAnsi="Courier New" w:cs="Courier New"/>
    </w:rPr>
  </w:style>
  <w:style w:type="character" w:customStyle="1" w:styleId="WW8Num89z2">
    <w:name w:val="WW8Num89z2"/>
    <w:rsid w:val="0099341A"/>
    <w:rPr>
      <w:rFonts w:ascii="Wingdings" w:hAnsi="Wingdings"/>
    </w:rPr>
  </w:style>
  <w:style w:type="character" w:customStyle="1" w:styleId="WW8Num90z0">
    <w:name w:val="WW8Num90z0"/>
    <w:rsid w:val="0099341A"/>
    <w:rPr>
      <w:rFonts w:ascii="Symbol" w:hAnsi="Symbol"/>
    </w:rPr>
  </w:style>
  <w:style w:type="character" w:customStyle="1" w:styleId="WW8Num90z1">
    <w:name w:val="WW8Num90z1"/>
    <w:rsid w:val="0099341A"/>
    <w:rPr>
      <w:rFonts w:ascii="Courier New" w:hAnsi="Courier New" w:cs="Courier New"/>
    </w:rPr>
  </w:style>
  <w:style w:type="character" w:customStyle="1" w:styleId="WW8Num90z2">
    <w:name w:val="WW8Num90z2"/>
    <w:rsid w:val="0099341A"/>
    <w:rPr>
      <w:rFonts w:ascii="Wingdings" w:hAnsi="Wingdings"/>
    </w:rPr>
  </w:style>
  <w:style w:type="character" w:customStyle="1" w:styleId="WW8Num91z0">
    <w:name w:val="WW8Num91z0"/>
    <w:rsid w:val="0099341A"/>
    <w:rPr>
      <w:rFonts w:ascii="Symbol" w:hAnsi="Symbol"/>
    </w:rPr>
  </w:style>
  <w:style w:type="character" w:customStyle="1" w:styleId="WW8Num91z1">
    <w:name w:val="WW8Num91z1"/>
    <w:rsid w:val="0099341A"/>
    <w:rPr>
      <w:rFonts w:ascii="Courier New" w:hAnsi="Courier New" w:cs="Courier New"/>
    </w:rPr>
  </w:style>
  <w:style w:type="character" w:customStyle="1" w:styleId="WW8Num91z2">
    <w:name w:val="WW8Num91z2"/>
    <w:rsid w:val="0099341A"/>
    <w:rPr>
      <w:rFonts w:ascii="Wingdings" w:hAnsi="Wingdings"/>
    </w:rPr>
  </w:style>
  <w:style w:type="character" w:customStyle="1" w:styleId="WW8Num92z0">
    <w:name w:val="WW8Num92z0"/>
    <w:rsid w:val="0099341A"/>
    <w:rPr>
      <w:rFonts w:ascii="Symbol" w:hAnsi="Symbol"/>
    </w:rPr>
  </w:style>
  <w:style w:type="character" w:customStyle="1" w:styleId="WW8Num92z1">
    <w:name w:val="WW8Num92z1"/>
    <w:rsid w:val="0099341A"/>
    <w:rPr>
      <w:rFonts w:ascii="Courier New" w:hAnsi="Courier New" w:cs="Courier New"/>
    </w:rPr>
  </w:style>
  <w:style w:type="character" w:customStyle="1" w:styleId="WW8Num92z2">
    <w:name w:val="WW8Num92z2"/>
    <w:rsid w:val="0099341A"/>
    <w:rPr>
      <w:rFonts w:ascii="Wingdings" w:hAnsi="Wingdings"/>
    </w:rPr>
  </w:style>
  <w:style w:type="character" w:customStyle="1" w:styleId="WW8Num93z0">
    <w:name w:val="WW8Num93z0"/>
    <w:rsid w:val="0099341A"/>
    <w:rPr>
      <w:rFonts w:ascii="Symbol" w:hAnsi="Symbol"/>
    </w:rPr>
  </w:style>
  <w:style w:type="character" w:customStyle="1" w:styleId="WW8Num93z1">
    <w:name w:val="WW8Num93z1"/>
    <w:rsid w:val="0099341A"/>
    <w:rPr>
      <w:rFonts w:ascii="Courier New" w:hAnsi="Courier New" w:cs="Courier New"/>
    </w:rPr>
  </w:style>
  <w:style w:type="character" w:customStyle="1" w:styleId="WW8Num93z2">
    <w:name w:val="WW8Num93z2"/>
    <w:rsid w:val="0099341A"/>
    <w:rPr>
      <w:rFonts w:ascii="Wingdings" w:hAnsi="Wingdings"/>
    </w:rPr>
  </w:style>
  <w:style w:type="character" w:customStyle="1" w:styleId="WW8Num94z0">
    <w:name w:val="WW8Num94z0"/>
    <w:rsid w:val="0099341A"/>
    <w:rPr>
      <w:rFonts w:ascii="Symbol" w:hAnsi="Symbol"/>
    </w:rPr>
  </w:style>
  <w:style w:type="character" w:customStyle="1" w:styleId="WW8Num94z1">
    <w:name w:val="WW8Num94z1"/>
    <w:rsid w:val="0099341A"/>
    <w:rPr>
      <w:rFonts w:ascii="Courier New" w:hAnsi="Courier New"/>
    </w:rPr>
  </w:style>
  <w:style w:type="character" w:customStyle="1" w:styleId="WW8Num94z2">
    <w:name w:val="WW8Num94z2"/>
    <w:rsid w:val="0099341A"/>
    <w:rPr>
      <w:rFonts w:ascii="Wingdings" w:hAnsi="Wingdings"/>
    </w:rPr>
  </w:style>
  <w:style w:type="character" w:customStyle="1" w:styleId="WW8Num95z0">
    <w:name w:val="WW8Num95z0"/>
    <w:rsid w:val="0099341A"/>
    <w:rPr>
      <w:rFonts w:ascii="Symbol" w:hAnsi="Symbol"/>
    </w:rPr>
  </w:style>
  <w:style w:type="character" w:customStyle="1" w:styleId="WW8Num95z1">
    <w:name w:val="WW8Num95z1"/>
    <w:rsid w:val="0099341A"/>
    <w:rPr>
      <w:rFonts w:ascii="Courier New" w:hAnsi="Courier New" w:cs="Courier New"/>
    </w:rPr>
  </w:style>
  <w:style w:type="character" w:customStyle="1" w:styleId="WW8Num95z2">
    <w:name w:val="WW8Num95z2"/>
    <w:rsid w:val="0099341A"/>
    <w:rPr>
      <w:rFonts w:ascii="Wingdings" w:hAnsi="Wingdings"/>
    </w:rPr>
  </w:style>
  <w:style w:type="character" w:customStyle="1" w:styleId="WW8Num96z0">
    <w:name w:val="WW8Num96z0"/>
    <w:rsid w:val="0099341A"/>
    <w:rPr>
      <w:rFonts w:ascii="Symbol" w:hAnsi="Symbol"/>
    </w:rPr>
  </w:style>
  <w:style w:type="character" w:customStyle="1" w:styleId="WW8Num96z1">
    <w:name w:val="WW8Num96z1"/>
    <w:rsid w:val="0099341A"/>
    <w:rPr>
      <w:rFonts w:ascii="Courier New" w:hAnsi="Courier New" w:cs="Courier New"/>
    </w:rPr>
  </w:style>
  <w:style w:type="character" w:customStyle="1" w:styleId="WW8Num96z2">
    <w:name w:val="WW8Num96z2"/>
    <w:rsid w:val="0099341A"/>
    <w:rPr>
      <w:rFonts w:ascii="Wingdings" w:hAnsi="Wingdings"/>
    </w:rPr>
  </w:style>
  <w:style w:type="character" w:customStyle="1" w:styleId="WW8Num97z0">
    <w:name w:val="WW8Num97z0"/>
    <w:rsid w:val="0099341A"/>
    <w:rPr>
      <w:rFonts w:ascii="Symbol" w:hAnsi="Symbol"/>
    </w:rPr>
  </w:style>
  <w:style w:type="character" w:customStyle="1" w:styleId="WW8Num97z1">
    <w:name w:val="WW8Num97z1"/>
    <w:rsid w:val="0099341A"/>
    <w:rPr>
      <w:rFonts w:ascii="Courier New" w:hAnsi="Courier New" w:cs="Courier New"/>
    </w:rPr>
  </w:style>
  <w:style w:type="character" w:customStyle="1" w:styleId="WW8Num97z2">
    <w:name w:val="WW8Num97z2"/>
    <w:rsid w:val="0099341A"/>
    <w:rPr>
      <w:rFonts w:ascii="Wingdings" w:hAnsi="Wingdings"/>
    </w:rPr>
  </w:style>
  <w:style w:type="character" w:customStyle="1" w:styleId="WW8Num98z0">
    <w:name w:val="WW8Num98z0"/>
    <w:rsid w:val="0099341A"/>
    <w:rPr>
      <w:rFonts w:ascii="Symbol" w:hAnsi="Symbol"/>
    </w:rPr>
  </w:style>
  <w:style w:type="character" w:customStyle="1" w:styleId="WW8Num98z1">
    <w:name w:val="WW8Num98z1"/>
    <w:rsid w:val="0099341A"/>
    <w:rPr>
      <w:rFonts w:ascii="Courier New" w:hAnsi="Courier New" w:cs="Courier New"/>
    </w:rPr>
  </w:style>
  <w:style w:type="character" w:customStyle="1" w:styleId="WW8Num98z2">
    <w:name w:val="WW8Num98z2"/>
    <w:rsid w:val="0099341A"/>
    <w:rPr>
      <w:rFonts w:ascii="Wingdings" w:hAnsi="Wingdings"/>
    </w:rPr>
  </w:style>
  <w:style w:type="character" w:customStyle="1" w:styleId="WW8Num99z0">
    <w:name w:val="WW8Num99z0"/>
    <w:rsid w:val="0099341A"/>
    <w:rPr>
      <w:rFonts w:ascii="Symbol" w:hAnsi="Symbol"/>
    </w:rPr>
  </w:style>
  <w:style w:type="character" w:customStyle="1" w:styleId="WW8Num99z1">
    <w:name w:val="WW8Num99z1"/>
    <w:rsid w:val="0099341A"/>
    <w:rPr>
      <w:rFonts w:ascii="Courier New" w:hAnsi="Courier New"/>
    </w:rPr>
  </w:style>
  <w:style w:type="character" w:customStyle="1" w:styleId="WW8Num99z2">
    <w:name w:val="WW8Num99z2"/>
    <w:rsid w:val="0099341A"/>
    <w:rPr>
      <w:rFonts w:ascii="Wingdings" w:hAnsi="Wingdings"/>
    </w:rPr>
  </w:style>
  <w:style w:type="character" w:customStyle="1" w:styleId="aff">
    <w:name w:val="Символ сноски"/>
    <w:rsid w:val="0099341A"/>
    <w:rPr>
      <w:vertAlign w:val="superscript"/>
    </w:rPr>
  </w:style>
  <w:style w:type="character" w:customStyle="1" w:styleId="1c">
    <w:name w:val="Знак примечания1"/>
    <w:rsid w:val="0099341A"/>
    <w:rPr>
      <w:sz w:val="16"/>
      <w:szCs w:val="16"/>
    </w:rPr>
  </w:style>
  <w:style w:type="character" w:styleId="aff0">
    <w:name w:val="Strong"/>
    <w:qFormat/>
    <w:rsid w:val="0099341A"/>
    <w:rPr>
      <w:b/>
      <w:bCs/>
    </w:rPr>
  </w:style>
  <w:style w:type="character" w:customStyle="1" w:styleId="aff1">
    <w:name w:val="Знак"/>
    <w:rsid w:val="0099341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99341A"/>
    <w:rPr>
      <w:b/>
      <w:bCs/>
      <w:color w:val="000080"/>
    </w:rPr>
  </w:style>
  <w:style w:type="paragraph" w:styleId="aff3">
    <w:name w:val="footnote text"/>
    <w:basedOn w:val="a"/>
    <w:link w:val="aff4"/>
    <w:rsid w:val="0099341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993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3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99341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99341A"/>
    <w:pPr>
      <w:keepNext/>
    </w:pPr>
  </w:style>
  <w:style w:type="paragraph" w:customStyle="1" w:styleId="Iniiaiieoaenonionooiii2">
    <w:name w:val="Iniiaiie oaeno n ionooiii 2"/>
    <w:basedOn w:val="Iauiue"/>
    <w:rsid w:val="0099341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99341A"/>
    <w:pPr>
      <w:keepLines/>
      <w:numPr>
        <w:numId w:val="11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99341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99341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99341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9934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99341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99341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99341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93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99341A"/>
    <w:rPr>
      <w:b/>
      <w:bCs/>
    </w:rPr>
  </w:style>
  <w:style w:type="character" w:customStyle="1" w:styleId="affa">
    <w:name w:val="Тема примечания Знак"/>
    <w:basedOn w:val="aff8"/>
    <w:link w:val="aff9"/>
    <w:rsid w:val="00993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uiPriority w:val="99"/>
    <w:rsid w:val="0099341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99341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99341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99341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99341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99341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993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99341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99341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99341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99341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99341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993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99341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9934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99341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99341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9934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4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99341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99341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99341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81A28"/>
    <w:pPr>
      <w:tabs>
        <w:tab w:val="right" w:leader="dot" w:pos="9344"/>
      </w:tabs>
      <w:spacing w:after="100"/>
      <w:ind w:left="720"/>
    </w:pPr>
  </w:style>
  <w:style w:type="paragraph" w:customStyle="1" w:styleId="28">
    <w:name w:val="Заголовок2"/>
    <w:basedOn w:val="a"/>
    <w:next w:val="a8"/>
    <w:rsid w:val="004F3C2D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character" w:styleId="afff3">
    <w:name w:val="FollowedHyperlink"/>
    <w:basedOn w:val="a0"/>
    <w:uiPriority w:val="99"/>
    <w:semiHidden/>
    <w:unhideWhenUsed/>
    <w:rsid w:val="00F8485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4853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afff4">
    <w:name w:val="Параметры"/>
    <w:basedOn w:val="a"/>
    <w:rsid w:val="005E5433"/>
    <w:pPr>
      <w:widowControl w:val="0"/>
      <w:spacing w:after="0" w:line="240" w:lineRule="auto"/>
      <w:ind w:firstLine="425"/>
      <w:jc w:val="both"/>
    </w:pPr>
    <w:rPr>
      <w:rFonts w:eastAsia="Times New Roman" w:cs="Times New Roman"/>
      <w:i/>
      <w:szCs w:val="24"/>
      <w:lang w:eastAsia="ar-SA"/>
    </w:rPr>
  </w:style>
  <w:style w:type="paragraph" w:customStyle="1" w:styleId="s1">
    <w:name w:val="s_1"/>
    <w:basedOn w:val="a"/>
    <w:rsid w:val="007F5A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7F5AAE"/>
  </w:style>
  <w:style w:type="paragraph" w:customStyle="1" w:styleId="s3">
    <w:name w:val="s_3"/>
    <w:basedOn w:val="a"/>
    <w:rsid w:val="007F5A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F201E5"/>
    <w:rPr>
      <w:rFonts w:ascii="Arial" w:eastAsia="Arial" w:hAnsi="Arial" w:cs="Arial"/>
      <w:color w:val="29181E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201E5"/>
    <w:pPr>
      <w:widowControl w:val="0"/>
      <w:shd w:val="clear" w:color="auto" w:fill="FFFFFF"/>
      <w:spacing w:after="320" w:line="240" w:lineRule="auto"/>
      <w:jc w:val="center"/>
    </w:pPr>
    <w:rPr>
      <w:rFonts w:ascii="Arial" w:eastAsia="Arial" w:hAnsi="Arial" w:cs="Arial"/>
      <w:color w:val="29181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5a64531abe181f9ccf87022b85840976ad863c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mvopros.ru/go/legalacts.ru/doc/postanovlenie-pravitelstva-rf-ot-20112000-n-8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78</Pages>
  <Words>31193</Words>
  <Characters>177803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Usmanov</dc:creator>
  <cp:keywords/>
  <dc:description/>
  <cp:lastModifiedBy>Пользователь</cp:lastModifiedBy>
  <cp:revision>27</cp:revision>
  <cp:lastPrinted>2018-01-21T14:41:00Z</cp:lastPrinted>
  <dcterms:created xsi:type="dcterms:W3CDTF">2018-01-21T14:40:00Z</dcterms:created>
  <dcterms:modified xsi:type="dcterms:W3CDTF">2021-06-22T13:31:00Z</dcterms:modified>
</cp:coreProperties>
</file>